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EA" w:rsidRDefault="002A1BEA" w:rsidP="004603F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7C49" w:rsidRDefault="001A1F37" w:rsidP="001A1F3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300470" cy="8666235"/>
            <wp:effectExtent l="0" t="0" r="0" b="0"/>
            <wp:docPr id="1" name="Рисунок 1" descr="C:\Users\111\Desktop\скан ООП\с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скан ООП\с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1F37" w:rsidRDefault="001A1F37" w:rsidP="00793A9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A98" w:rsidRDefault="00793A98" w:rsidP="00F57C4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08BA" w:rsidRDefault="00CC08BA" w:rsidP="00CC08BA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 xml:space="preserve">Содержание </w:t>
      </w:r>
    </w:p>
    <w:p w:rsidR="00CC08BA" w:rsidRDefault="00CC08BA" w:rsidP="00793A9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63"/>
        <w:gridCol w:w="616"/>
      </w:tblGrid>
      <w:tr w:rsidR="00CC08BA" w:rsidTr="00CC08BA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реализации Программы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Отличительные особенности  программы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08BA" w:rsidTr="00CC08BA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Возрастные особенности психофизического развития детей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08BA" w:rsidTr="00CC08BA">
        <w:trPr>
          <w:trHeight w:val="838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СОДЕРЖАТЕЛЬНЫЙ    РАЗДЕЛ  </w:t>
            </w:r>
          </w:p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психолого – педагогической работы по образовательным областям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Образовательная область  </w:t>
            </w:r>
          </w:p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«СОЦИАЛЬНО-КОММУНИКАТИВНОЕ  РАЗВИТИЕ»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и задачи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 семье и сообществе,  патриотическое воспитание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376FE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Самообслуживание, самостоятельность,  трудовое воспитание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376FE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376FE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  «ПОЗНАВАТЕЛЬНОЕ РАЗВИТИЕ»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376FE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 и задачи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CC08BA" w:rsidP="00376FE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F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 – исследовательской  деятельности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CC08BA" w:rsidP="00376FE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F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социокультурным ценностям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CC08BA" w:rsidP="00376FE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CC08BA" w:rsidP="00376FE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CC08BA" w:rsidP="00376FE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  «РЕЧЕВОЕ РАЗВИТИЕ»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CC08BA" w:rsidP="00376FE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и задачи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CC08BA" w:rsidP="00376FE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CC08BA" w:rsidP="00376FE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 литература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CC08BA" w:rsidP="00376FE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</w:t>
            </w:r>
          </w:p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«ХУДОЖЕСТВЕННО-ЭСТЕТИЧЕСКОЕ   РАЗВИТИЕ»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CC08BA" w:rsidP="00376FE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F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 и задачи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CC08BA" w:rsidP="00376FE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F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искусству.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F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r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CC08BA" w:rsidP="00376FE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F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r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376FE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r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Музыкально-художественная деятельность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376FE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   «ФИЗИЧЕСКОЕ РАЗВИТИЕ»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376FE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CC08BA" w:rsidP="00376FE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6F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CC08BA" w:rsidP="00376FE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2.5.3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CC08BA" w:rsidP="00376FE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2.6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 ИГРОВОЙ ДЕЯТЕЛЬНОСТИ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CC08BA" w:rsidP="00376FE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6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 по ознакомлению с малой Родиной</w:t>
            </w:r>
          </w:p>
          <w:p w:rsidR="00CC08BA" w:rsidRDefault="00CC08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(региональный компонент)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CC08BA" w:rsidP="00376FE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6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08BA" w:rsidTr="00CC08BA">
        <w:trPr>
          <w:trHeight w:val="838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ОРГАНИЗАЦИОННЫЙ  РАЗДЕЛ </w:t>
            </w:r>
          </w:p>
          <w:p w:rsidR="00CC08BA" w:rsidRDefault="00CC08BA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жизни и воспитания детей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376FE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CC08BA" w:rsidP="00376FE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6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Двигательный режим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376FE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376FE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 – педагогические условия реализации программы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376FE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Приложения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376FE0" w:rsidP="00376FE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Комплексно – тематическое планирование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(цели и задачи)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376FE0" w:rsidP="00376FE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 планирование недель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376FE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 w:rsidP="00CC08BA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проведения  непосредственно – образовательной деятельности   (НОД) согласно ООП МБДОУ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проведения занятий дополнительного образования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перспективные планы НОД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Циклограмма деятельности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ОВД, спортивных, подвижных игр и упражнений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художественной литературы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праздников, мероприятий, музыкальных развлечений,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физдосугов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C08BA" w:rsidRDefault="00CC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Перспективное планирование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8BA" w:rsidRDefault="00CC08BA" w:rsidP="00793A9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08BA" w:rsidRDefault="00CC08BA" w:rsidP="00793A9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08BA" w:rsidRDefault="00CC08BA" w:rsidP="00793A9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08BA" w:rsidRDefault="00CC08BA" w:rsidP="00793A9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08BA" w:rsidRDefault="00CC08BA" w:rsidP="00793A9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08BA" w:rsidRDefault="00CC08BA" w:rsidP="00793A9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08BA" w:rsidRDefault="00CC08BA" w:rsidP="00793A9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08BA" w:rsidRDefault="00CC08BA" w:rsidP="00793A9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08BA" w:rsidRDefault="00CC08BA" w:rsidP="00793A9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03F7" w:rsidRPr="00CC08BA" w:rsidRDefault="00CC08BA" w:rsidP="00CC08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8B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I.  </w:t>
      </w:r>
      <w:r w:rsidR="004603F7" w:rsidRPr="00CC08BA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3A64E8" w:rsidRPr="00CD617C" w:rsidRDefault="003A64E8" w:rsidP="003A64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3F7" w:rsidRPr="00CD617C" w:rsidRDefault="00CC08BA" w:rsidP="00CC08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8B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3F7" w:rsidRPr="00CD617C">
        <w:rPr>
          <w:rFonts w:ascii="Times New Roman" w:hAnsi="Times New Roman" w:cs="Times New Roman"/>
          <w:b/>
          <w:sz w:val="24"/>
          <w:szCs w:val="24"/>
        </w:rPr>
        <w:t>ПОЯСНИТЕЛЬНАЯ   ЗАПИСКА</w:t>
      </w:r>
    </w:p>
    <w:p w:rsidR="003A64E8" w:rsidRDefault="003A64E8" w:rsidP="004603F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03F7" w:rsidRPr="00CD617C" w:rsidRDefault="00CC08BA" w:rsidP="00CC08BA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603F7" w:rsidRPr="00CD617C">
        <w:rPr>
          <w:rFonts w:ascii="Times New Roman" w:hAnsi="Times New Roman" w:cs="Times New Roman"/>
          <w:b/>
          <w:sz w:val="24"/>
          <w:szCs w:val="24"/>
        </w:rPr>
        <w:t>Цели и задачи реализации Программы</w:t>
      </w:r>
    </w:p>
    <w:p w:rsidR="00AC2EFB" w:rsidRDefault="00167D51" w:rsidP="003A64E8">
      <w:pPr>
        <w:pStyle w:val="a3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</w:t>
      </w:r>
      <w:r w:rsidR="003A64E8">
        <w:rPr>
          <w:rFonts w:ascii="Times New Roman" w:hAnsi="Times New Roman" w:cs="Times New Roman"/>
          <w:sz w:val="24"/>
          <w:szCs w:val="24"/>
        </w:rPr>
        <w:t xml:space="preserve">  программа </w:t>
      </w:r>
      <w:r>
        <w:rPr>
          <w:rFonts w:ascii="Times New Roman" w:hAnsi="Times New Roman" w:cs="Times New Roman"/>
          <w:sz w:val="24"/>
          <w:szCs w:val="24"/>
        </w:rPr>
        <w:t xml:space="preserve">средней группы </w:t>
      </w:r>
      <w:r w:rsidR="003A64E8">
        <w:rPr>
          <w:rFonts w:ascii="Times New Roman" w:hAnsi="Times New Roman" w:cs="Times New Roman"/>
          <w:sz w:val="24"/>
          <w:szCs w:val="24"/>
        </w:rPr>
        <w:t>М</w:t>
      </w:r>
      <w:r w:rsidR="00342C99">
        <w:rPr>
          <w:rFonts w:ascii="Times New Roman" w:hAnsi="Times New Roman" w:cs="Times New Roman"/>
          <w:sz w:val="24"/>
          <w:szCs w:val="24"/>
        </w:rPr>
        <w:t>Б</w:t>
      </w:r>
      <w:r w:rsidR="003A64E8">
        <w:rPr>
          <w:rFonts w:ascii="Times New Roman" w:hAnsi="Times New Roman" w:cs="Times New Roman"/>
          <w:sz w:val="24"/>
          <w:szCs w:val="24"/>
        </w:rPr>
        <w:t xml:space="preserve">ДОУ </w:t>
      </w:r>
      <w:r w:rsidR="00342C99">
        <w:rPr>
          <w:rFonts w:ascii="Times New Roman" w:hAnsi="Times New Roman" w:cs="Times New Roman"/>
          <w:sz w:val="24"/>
          <w:szCs w:val="24"/>
        </w:rPr>
        <w:t>«</w:t>
      </w:r>
      <w:r w:rsidR="003A64E8">
        <w:rPr>
          <w:rFonts w:ascii="Times New Roman" w:hAnsi="Times New Roman" w:cs="Times New Roman"/>
          <w:sz w:val="24"/>
          <w:szCs w:val="24"/>
        </w:rPr>
        <w:t xml:space="preserve">Д/С № </w:t>
      </w:r>
      <w:r w:rsidR="00342C99">
        <w:rPr>
          <w:rFonts w:ascii="Times New Roman" w:hAnsi="Times New Roman" w:cs="Times New Roman"/>
          <w:sz w:val="24"/>
          <w:szCs w:val="24"/>
        </w:rPr>
        <w:t>15</w:t>
      </w:r>
      <w:r w:rsidR="003A64E8">
        <w:rPr>
          <w:rFonts w:ascii="Times New Roman" w:hAnsi="Times New Roman" w:cs="Times New Roman"/>
          <w:sz w:val="24"/>
          <w:szCs w:val="24"/>
        </w:rPr>
        <w:t xml:space="preserve"> «</w:t>
      </w:r>
      <w:r w:rsidR="00342C99">
        <w:rPr>
          <w:rFonts w:ascii="Times New Roman" w:hAnsi="Times New Roman" w:cs="Times New Roman"/>
          <w:sz w:val="24"/>
          <w:szCs w:val="24"/>
        </w:rPr>
        <w:t>Сказ</w:t>
      </w:r>
      <w:r w:rsidR="003A64E8">
        <w:rPr>
          <w:rFonts w:ascii="Times New Roman" w:hAnsi="Times New Roman" w:cs="Times New Roman"/>
          <w:sz w:val="24"/>
          <w:szCs w:val="24"/>
        </w:rPr>
        <w:t>ка » г. Черкесска разработана в соответствии   с ФЗ  «Об образовании в РФ» № 273 от 29.12.2012 г., Федеральным государственным  образовательным стандартом дошкольного образования (Приказ № 1155 от 17 октября 2013 года), СанПиН</w:t>
      </w:r>
      <w:r w:rsidR="00AC2EFB">
        <w:rPr>
          <w:rFonts w:ascii="Times New Roman" w:hAnsi="Times New Roman" w:cs="Times New Roman"/>
          <w:sz w:val="24"/>
          <w:szCs w:val="24"/>
        </w:rPr>
        <w:t xml:space="preserve"> -</w:t>
      </w:r>
      <w:r w:rsidR="003A64E8">
        <w:rPr>
          <w:rFonts w:ascii="Times New Roman" w:hAnsi="Times New Roman" w:cs="Times New Roman"/>
          <w:sz w:val="24"/>
          <w:szCs w:val="24"/>
        </w:rPr>
        <w:t xml:space="preserve"> </w:t>
      </w:r>
      <w:r w:rsidR="00AC2EFB">
        <w:rPr>
          <w:rFonts w:ascii="Times New Roman" w:hAnsi="Times New Roman" w:cs="Times New Roman"/>
          <w:spacing w:val="2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AC2E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End"/>
    </w:p>
    <w:p w:rsidR="003A64E8" w:rsidRDefault="00167D51" w:rsidP="003A64E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1 учебный год.</w:t>
      </w:r>
    </w:p>
    <w:p w:rsidR="003A64E8" w:rsidRDefault="003A64E8" w:rsidP="004603F7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603F7" w:rsidRPr="00CD617C" w:rsidRDefault="004603F7" w:rsidP="004603F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A64E8">
        <w:rPr>
          <w:rFonts w:ascii="Times New Roman" w:hAnsi="Times New Roman" w:cs="Times New Roman"/>
          <w:b/>
          <w:sz w:val="24"/>
          <w:szCs w:val="24"/>
        </w:rPr>
        <w:t>Ведущие цели Программы</w:t>
      </w:r>
      <w:r w:rsidRPr="00CD617C">
        <w:rPr>
          <w:rFonts w:ascii="Times New Roman" w:hAnsi="Times New Roman" w:cs="Times New Roman"/>
          <w:sz w:val="24"/>
          <w:szCs w:val="24"/>
        </w:rPr>
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3A64E8" w:rsidRDefault="003A64E8" w:rsidP="004603F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4603F7" w:rsidRPr="00CD617C" w:rsidRDefault="004603F7" w:rsidP="004603F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A64E8">
        <w:rPr>
          <w:rFonts w:ascii="Times New Roman" w:hAnsi="Times New Roman" w:cs="Times New Roman"/>
          <w:b/>
          <w:sz w:val="24"/>
          <w:szCs w:val="24"/>
        </w:rPr>
        <w:t>Особое внимание</w:t>
      </w:r>
      <w:r w:rsidRPr="00CD617C">
        <w:rPr>
          <w:rFonts w:ascii="Times New Roman" w:hAnsi="Times New Roman" w:cs="Times New Roman"/>
          <w:sz w:val="24"/>
          <w:szCs w:val="24"/>
        </w:rPr>
        <w:t xml:space="preserve">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4603F7" w:rsidRPr="00CD617C" w:rsidRDefault="004603F7" w:rsidP="00460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• патриотизм;</w:t>
      </w:r>
    </w:p>
    <w:p w:rsidR="004603F7" w:rsidRPr="00CD617C" w:rsidRDefault="004603F7" w:rsidP="00460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• активная жизненная позиция;</w:t>
      </w:r>
    </w:p>
    <w:p w:rsidR="004603F7" w:rsidRPr="00CD617C" w:rsidRDefault="004603F7" w:rsidP="00460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• творческий подход в решении различных жизненных ситуаций;</w:t>
      </w:r>
    </w:p>
    <w:p w:rsidR="004603F7" w:rsidRPr="00CD617C" w:rsidRDefault="004603F7" w:rsidP="00460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• уважение к традиционным ценностям.</w:t>
      </w:r>
    </w:p>
    <w:p w:rsidR="004603F7" w:rsidRPr="00CD617C" w:rsidRDefault="004603F7" w:rsidP="004603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3F7" w:rsidRPr="00CD617C" w:rsidRDefault="004603F7" w:rsidP="003A64E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4603F7" w:rsidRPr="00CD617C" w:rsidRDefault="004603F7" w:rsidP="004603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3F7" w:rsidRPr="00CD617C" w:rsidRDefault="004603F7" w:rsidP="004603F7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Для достижения целей Программы первостепенное значение имеют:</w:t>
      </w:r>
    </w:p>
    <w:p w:rsidR="004603F7" w:rsidRPr="00CD617C" w:rsidRDefault="004603F7" w:rsidP="00460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• забота о здоровье, эмоциональном благополучии и своевременном всестороннем развитии каждого ребенка;</w:t>
      </w:r>
    </w:p>
    <w:p w:rsidR="004603F7" w:rsidRPr="00CD617C" w:rsidRDefault="004603F7" w:rsidP="00460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•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4603F7" w:rsidRPr="00CD617C" w:rsidRDefault="004603F7" w:rsidP="00460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4603F7" w:rsidRPr="00CD617C" w:rsidRDefault="004603F7" w:rsidP="00460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• творческая организация (креативность) воспитательно-образовательного процесса;</w:t>
      </w:r>
    </w:p>
    <w:p w:rsidR="004603F7" w:rsidRPr="00CD617C" w:rsidRDefault="004603F7" w:rsidP="00460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4603F7" w:rsidRPr="00CD617C" w:rsidRDefault="004603F7" w:rsidP="00460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• уважительное отношение к результатам детского творчества;</w:t>
      </w:r>
    </w:p>
    <w:p w:rsidR="004603F7" w:rsidRPr="00CD617C" w:rsidRDefault="004603F7" w:rsidP="00460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• единство подходов к воспитанию детей в условиях дошкольного образовательного учреждения и семьи;</w:t>
      </w:r>
    </w:p>
    <w:p w:rsidR="004603F7" w:rsidRPr="00CD617C" w:rsidRDefault="004603F7" w:rsidP="00460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4603F7" w:rsidRPr="00CD617C" w:rsidRDefault="004603F7" w:rsidP="004603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3F7" w:rsidRDefault="004603F7" w:rsidP="004603F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</w:t>
      </w:r>
      <w:r w:rsidRPr="00CD617C">
        <w:rPr>
          <w:rFonts w:ascii="Times New Roman" w:hAnsi="Times New Roman" w:cs="Times New Roman"/>
          <w:sz w:val="24"/>
          <w:szCs w:val="24"/>
        </w:rPr>
        <w:lastRenderedPageBreak/>
        <w:t>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AC2EFB" w:rsidRPr="00CD617C" w:rsidRDefault="00AC2EFB" w:rsidP="004603F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4603F7" w:rsidRPr="00CC08BA" w:rsidRDefault="004603F7" w:rsidP="00CC08BA">
      <w:pPr>
        <w:pStyle w:val="a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08BA">
        <w:rPr>
          <w:rFonts w:ascii="Times New Roman" w:hAnsi="Times New Roman" w:cs="Times New Roman"/>
          <w:b/>
          <w:bCs/>
          <w:sz w:val="24"/>
          <w:szCs w:val="24"/>
        </w:rPr>
        <w:t>Отличительные особенности</w:t>
      </w:r>
      <w:r w:rsidR="00CC08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8BA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</w:p>
    <w:p w:rsidR="004603F7" w:rsidRPr="00CD617C" w:rsidRDefault="004603F7" w:rsidP="0046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Направленность на развитие личности ребенка</w:t>
      </w:r>
    </w:p>
    <w:p w:rsidR="004603F7" w:rsidRPr="00CD617C" w:rsidRDefault="004603F7" w:rsidP="0046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03F7" w:rsidRPr="00CD617C" w:rsidRDefault="004603F7" w:rsidP="0046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  <w:u w:val="single"/>
        </w:rPr>
        <w:t>Приоритет Программы</w:t>
      </w:r>
      <w:r w:rsidRPr="00CD617C">
        <w:rPr>
          <w:rFonts w:ascii="Times New Roman" w:hAnsi="Times New Roman" w:cs="Times New Roman"/>
          <w:sz w:val="24"/>
          <w:szCs w:val="24"/>
        </w:rPr>
        <w:t xml:space="preserve">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</w:t>
      </w:r>
    </w:p>
    <w:p w:rsidR="004603F7" w:rsidRPr="00CD617C" w:rsidRDefault="004603F7" w:rsidP="0046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3F7" w:rsidRPr="00CD617C" w:rsidRDefault="004603F7" w:rsidP="0046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Патриотическая направленность  Программы</w:t>
      </w:r>
    </w:p>
    <w:p w:rsidR="004603F7" w:rsidRPr="00CD617C" w:rsidRDefault="004603F7" w:rsidP="004603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</w:t>
      </w:r>
    </w:p>
    <w:p w:rsidR="004603F7" w:rsidRPr="00CD617C" w:rsidRDefault="004603F7" w:rsidP="0046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3F7" w:rsidRPr="00CD617C" w:rsidRDefault="004603F7" w:rsidP="0046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Направленность на нравственное воспитание,</w:t>
      </w:r>
    </w:p>
    <w:p w:rsidR="004603F7" w:rsidRPr="00CD617C" w:rsidRDefault="004603F7" w:rsidP="0046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поддержку традиционных ценностей</w:t>
      </w:r>
    </w:p>
    <w:p w:rsidR="004603F7" w:rsidRPr="00CD617C" w:rsidRDefault="004603F7" w:rsidP="0046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3F7" w:rsidRPr="00CD617C" w:rsidRDefault="004603F7" w:rsidP="004603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</w:t>
      </w:r>
    </w:p>
    <w:p w:rsidR="004603F7" w:rsidRPr="00CD617C" w:rsidRDefault="004603F7" w:rsidP="0046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3F7" w:rsidRPr="00CD617C" w:rsidRDefault="004603F7" w:rsidP="0046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Нацеленность на дальнейшее образование</w:t>
      </w:r>
    </w:p>
    <w:p w:rsidR="004603F7" w:rsidRPr="00CD617C" w:rsidRDefault="004603F7" w:rsidP="004603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Программа нацелена на развитие в детях познавательного интереса, стремления к получению знаний, положительной мотивации к дальнейшему обучению в школе, институте; понимание того, что всем людям необходимо получать образование. Формирование отношения к образованию как к одной из ведущих жизненных ценностей.</w:t>
      </w:r>
    </w:p>
    <w:p w:rsidR="004603F7" w:rsidRPr="00CD617C" w:rsidRDefault="004603F7" w:rsidP="0046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3F7" w:rsidRPr="00CD617C" w:rsidRDefault="004603F7" w:rsidP="0046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Направленность на сохранение  и укрепление здоровья детей</w:t>
      </w:r>
    </w:p>
    <w:p w:rsidR="004603F7" w:rsidRPr="00CD617C" w:rsidRDefault="004603F7" w:rsidP="004603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</w:r>
    </w:p>
    <w:p w:rsidR="004603F7" w:rsidRPr="00CD617C" w:rsidRDefault="004603F7" w:rsidP="0046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3F7" w:rsidRPr="00CD617C" w:rsidRDefault="004603F7" w:rsidP="0046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Направленность на учет индивидуальных особенностей ребенка</w:t>
      </w:r>
    </w:p>
    <w:p w:rsidR="004603F7" w:rsidRPr="00CD617C" w:rsidRDefault="004603F7" w:rsidP="0046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3F7" w:rsidRDefault="004603F7" w:rsidP="004603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 уважения к его индивидуальности, чуткости к его эмоциональным состояниям, поддержка его чувства собственного достоинства и т. д.).</w:t>
      </w:r>
    </w:p>
    <w:p w:rsidR="00CC08BA" w:rsidRDefault="00CC08BA" w:rsidP="004603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C08BA" w:rsidRPr="00CC08BA" w:rsidRDefault="00CC08BA" w:rsidP="00CC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08B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3.    </w:t>
      </w:r>
      <w:r w:rsidRPr="00CC08BA">
        <w:rPr>
          <w:rFonts w:ascii="Times New Roman" w:hAnsi="Times New Roman" w:cs="Times New Roman"/>
          <w:b/>
          <w:sz w:val="24"/>
          <w:szCs w:val="24"/>
        </w:rPr>
        <w:t>ВОЗРАСТНЫЕ ОСОБЕННОСТИ</w:t>
      </w:r>
    </w:p>
    <w:p w:rsidR="00CC08BA" w:rsidRPr="003A64E8" w:rsidRDefault="00CC08BA" w:rsidP="00CC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ПСИХОФИЗИЧЕСКОГО РАЗВИТИЯ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A64E8">
        <w:rPr>
          <w:rFonts w:ascii="Times New Roman" w:hAnsi="Times New Roman" w:cs="Times New Roman"/>
          <w:b/>
          <w:sz w:val="24"/>
          <w:szCs w:val="24"/>
        </w:rPr>
        <w:t>от 4 до 5 лет</w:t>
      </w:r>
    </w:p>
    <w:p w:rsidR="00CC08BA" w:rsidRDefault="00CC08BA" w:rsidP="00CC08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C08BA" w:rsidRPr="00CD617C" w:rsidRDefault="00CC08BA" w:rsidP="00CC08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В игровой деятельности детей среднего дошкольного возраста появляются ролевые взаимодействия. 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а ради смысла игры.</w:t>
      </w:r>
    </w:p>
    <w:p w:rsidR="00CC08BA" w:rsidRPr="00CD617C" w:rsidRDefault="00CC08BA" w:rsidP="00CC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Происходит разделение игровых и реальных взаимодействий детей.</w:t>
      </w:r>
    </w:p>
    <w:p w:rsidR="00CC08BA" w:rsidRPr="00CD617C" w:rsidRDefault="00CC08BA" w:rsidP="00CC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</w:t>
      </w:r>
      <w:r w:rsidRPr="00CD617C">
        <w:rPr>
          <w:rFonts w:ascii="Times New Roman" w:hAnsi="Times New Roman" w:cs="Times New Roman"/>
          <w:sz w:val="24"/>
          <w:szCs w:val="24"/>
        </w:rPr>
        <w:lastRenderedPageBreak/>
        <w:t xml:space="preserve">наличием туловища, глаз, рта, носа, волос, иногда одежды и ее деталей. </w:t>
      </w:r>
      <w:r w:rsidRPr="00CD617C">
        <w:rPr>
          <w:rFonts w:ascii="Times New Roman" w:hAnsi="Times New Roman" w:cs="Times New Roman"/>
          <w:b/>
          <w:bCs/>
          <w:sz w:val="24"/>
          <w:szCs w:val="24"/>
        </w:rPr>
        <w:t xml:space="preserve">Совершенствуется техническая сторона изобразительной деятельности. </w:t>
      </w:r>
      <w:r w:rsidRPr="00CD617C">
        <w:rPr>
          <w:rFonts w:ascii="Times New Roman" w:hAnsi="Times New Roman" w:cs="Times New Roman"/>
          <w:sz w:val="24"/>
          <w:szCs w:val="24"/>
        </w:rPr>
        <w:t>Дети могут рисовать основные геометрические фигуры, вырезать ножницами, наклеивать изображения на бумагу и т. д.</w:t>
      </w:r>
    </w:p>
    <w:p w:rsidR="00CC08BA" w:rsidRPr="00CD617C" w:rsidRDefault="00CC08BA" w:rsidP="00CC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Усложняется конструирование. Постройки могут включать 5–6 деталей. Формируются навыки конструирования по собственному замыслу,  а также планирование последовательности действий.</w:t>
      </w:r>
    </w:p>
    <w:p w:rsidR="00CC08BA" w:rsidRPr="00CD617C" w:rsidRDefault="00CC08BA" w:rsidP="00CC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617C">
        <w:rPr>
          <w:rFonts w:ascii="Times New Roman" w:hAnsi="Times New Roman" w:cs="Times New Roman"/>
          <w:b/>
          <w:bCs/>
          <w:sz w:val="24"/>
          <w:szCs w:val="24"/>
        </w:rPr>
        <w:t xml:space="preserve">Двигательная сфера ребенка характеризуется позитивными изменениями мелкой и крупной моторики. </w:t>
      </w:r>
      <w:r w:rsidRPr="00CD617C">
        <w:rPr>
          <w:rFonts w:ascii="Times New Roman" w:hAnsi="Times New Roman" w:cs="Times New Roman"/>
          <w:sz w:val="24"/>
          <w:szCs w:val="24"/>
        </w:rPr>
        <w:t>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</w:t>
      </w:r>
    </w:p>
    <w:p w:rsidR="00CC08BA" w:rsidRPr="00CD617C" w:rsidRDefault="00CC08BA" w:rsidP="00CC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Усложняются игры с мячом.</w:t>
      </w:r>
    </w:p>
    <w:p w:rsidR="00CC08BA" w:rsidRPr="00CD617C" w:rsidRDefault="00CC08BA" w:rsidP="00CC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величине, цвету; выделить такие параметры, как высота, длина и ширина.</w:t>
      </w:r>
    </w:p>
    <w:p w:rsidR="00CC08BA" w:rsidRPr="00CD617C" w:rsidRDefault="00CC08BA" w:rsidP="00CC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Совершенствуется ориентация в пространстве.</w:t>
      </w:r>
    </w:p>
    <w:p w:rsidR="00CC08BA" w:rsidRPr="00CD617C" w:rsidRDefault="00CC08BA" w:rsidP="00CC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Возрастает объем памяти. Дети запоминают до 7–8 названий предметов. </w:t>
      </w:r>
      <w:r w:rsidRPr="00CD617C">
        <w:rPr>
          <w:rFonts w:ascii="Times New Roman" w:hAnsi="Times New Roman" w:cs="Times New Roman"/>
          <w:b/>
          <w:bCs/>
          <w:sz w:val="24"/>
          <w:szCs w:val="24"/>
        </w:rPr>
        <w:t xml:space="preserve">Начинает складываться произвольное запоминание: </w:t>
      </w:r>
      <w:r w:rsidRPr="00CD617C">
        <w:rPr>
          <w:rFonts w:ascii="Times New Roman" w:hAnsi="Times New Roman" w:cs="Times New Roman"/>
          <w:sz w:val="24"/>
          <w:szCs w:val="24"/>
        </w:rPr>
        <w:t>дети способны принять задачу на запоминание, помнят поручения взрослых, могут выучить небольшое стихотворение и т. д.</w:t>
      </w:r>
    </w:p>
    <w:p w:rsidR="00CC08BA" w:rsidRPr="00CD617C" w:rsidRDefault="00CC08BA" w:rsidP="00CC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bCs/>
          <w:sz w:val="24"/>
          <w:szCs w:val="24"/>
        </w:rPr>
        <w:t xml:space="preserve">Начинает развиваться образное мышление. </w:t>
      </w:r>
      <w:r w:rsidRPr="00CD617C">
        <w:rPr>
          <w:rFonts w:ascii="Times New Roman" w:hAnsi="Times New Roman" w:cs="Times New Roman"/>
          <w:sz w:val="24"/>
          <w:szCs w:val="24"/>
        </w:rPr>
        <w:t>Дети способны использовать простые схематизированные изображения для решения несложных задач. Дошкольники могут строить по схеме, решать лабиринтные  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CC08BA" w:rsidRPr="00CD617C" w:rsidRDefault="00CC08BA" w:rsidP="00CC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</w:t>
      </w:r>
    </w:p>
    <w:p w:rsidR="00CC08BA" w:rsidRPr="00CD617C" w:rsidRDefault="00CC08BA" w:rsidP="00CC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большинство ответят, что белых больше. Но если спросить: «Каких больше — белых или бумажных?», ответ будет таким же — больше белых.</w:t>
      </w:r>
    </w:p>
    <w:p w:rsidR="00CC08BA" w:rsidRPr="00CD617C" w:rsidRDefault="00CC08BA" w:rsidP="00CC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CC08BA" w:rsidRPr="00CD617C" w:rsidRDefault="00CC08BA" w:rsidP="00CC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Увеличивается устойчивость внимания. Ребенку оказывается доступной сосредоточенная деятельность в течение 15–20 минут. Он способен удерживать в памяти при выполнении каких-либо действий несложное условие.</w:t>
      </w:r>
    </w:p>
    <w:p w:rsidR="00CC08BA" w:rsidRPr="00CD617C" w:rsidRDefault="00CC08BA" w:rsidP="00CC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В среднем дошкольном возрасте улучшается произношение звуков и дикция. </w:t>
      </w:r>
      <w:r w:rsidRPr="00CD617C">
        <w:rPr>
          <w:rFonts w:ascii="Times New Roman" w:hAnsi="Times New Roman" w:cs="Times New Roman"/>
          <w:b/>
          <w:bCs/>
          <w:sz w:val="24"/>
          <w:szCs w:val="24"/>
        </w:rPr>
        <w:t xml:space="preserve">Речь становится предметом активности детей. </w:t>
      </w:r>
      <w:r w:rsidRPr="00CD617C">
        <w:rPr>
          <w:rFonts w:ascii="Times New Roman" w:hAnsi="Times New Roman" w:cs="Times New Roman"/>
          <w:sz w:val="24"/>
          <w:szCs w:val="24"/>
        </w:rPr>
        <w:t>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CC08BA" w:rsidRPr="00CD617C" w:rsidRDefault="00CC08BA" w:rsidP="00CC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 взрослым становится внеситуативной.</w:t>
      </w:r>
    </w:p>
    <w:p w:rsidR="00CC08BA" w:rsidRPr="00CD617C" w:rsidRDefault="00CC08BA" w:rsidP="00CC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bCs/>
          <w:sz w:val="24"/>
          <w:szCs w:val="24"/>
        </w:rPr>
        <w:t xml:space="preserve">Изменяется содержание общения ребенка и взрослого. </w:t>
      </w:r>
      <w:r w:rsidRPr="00CD617C">
        <w:rPr>
          <w:rFonts w:ascii="Times New Roman" w:hAnsi="Times New Roman" w:cs="Times New Roman"/>
          <w:sz w:val="24"/>
          <w:szCs w:val="24"/>
        </w:rPr>
        <w:t>Оно выходит за пределы конкретной ситуации, в которой оказывается ребенок.</w:t>
      </w:r>
    </w:p>
    <w:p w:rsidR="00CC08BA" w:rsidRPr="00CD617C" w:rsidRDefault="00CC08BA" w:rsidP="00CC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bCs/>
          <w:sz w:val="24"/>
          <w:szCs w:val="24"/>
        </w:rPr>
        <w:t xml:space="preserve">Ведущим становится познавательный мотив. </w:t>
      </w:r>
      <w:r w:rsidRPr="00CD617C">
        <w:rPr>
          <w:rFonts w:ascii="Times New Roman" w:hAnsi="Times New Roman" w:cs="Times New Roman"/>
          <w:sz w:val="24"/>
          <w:szCs w:val="24"/>
        </w:rPr>
        <w:t>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:rsidR="00CC08BA" w:rsidRPr="00CD617C" w:rsidRDefault="00CC08BA" w:rsidP="00CC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</w:t>
      </w:r>
      <w:r w:rsidRPr="00CD617C">
        <w:rPr>
          <w:rFonts w:ascii="Times New Roman" w:hAnsi="Times New Roman" w:cs="Times New Roman"/>
          <w:b/>
          <w:bCs/>
          <w:sz w:val="24"/>
          <w:szCs w:val="24"/>
        </w:rPr>
        <w:t>Повышенная обидчивость</w:t>
      </w:r>
    </w:p>
    <w:p w:rsidR="00CC08BA" w:rsidRPr="00CD617C" w:rsidRDefault="00CC08BA" w:rsidP="00CC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617C">
        <w:rPr>
          <w:rFonts w:ascii="Times New Roman" w:hAnsi="Times New Roman" w:cs="Times New Roman"/>
          <w:b/>
          <w:bCs/>
          <w:sz w:val="24"/>
          <w:szCs w:val="24"/>
        </w:rPr>
        <w:t>представляет собой возрастной феномен.</w:t>
      </w:r>
    </w:p>
    <w:p w:rsidR="00CC08BA" w:rsidRDefault="00CC08BA" w:rsidP="00CC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lastRenderedPageBreak/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</w:t>
      </w:r>
      <w:r w:rsidRPr="00CD617C">
        <w:rPr>
          <w:rFonts w:ascii="Times New Roman" w:hAnsi="Times New Roman" w:cs="Times New Roman"/>
          <w:b/>
          <w:bCs/>
          <w:sz w:val="24"/>
          <w:szCs w:val="24"/>
        </w:rPr>
        <w:t xml:space="preserve">В группах начинают выделяться лидеры. Появляются конкурентность,  соревновательность. </w:t>
      </w:r>
      <w:r w:rsidRPr="00CD617C">
        <w:rPr>
          <w:rFonts w:ascii="Times New Roman" w:hAnsi="Times New Roman" w:cs="Times New Roman"/>
          <w:sz w:val="24"/>
          <w:szCs w:val="24"/>
        </w:rPr>
        <w:t>Последняя важна для сравнения себя сдругим, что ведет к развитию образа Я ребенка, его детализации.</w:t>
      </w:r>
    </w:p>
    <w:p w:rsidR="00CC08BA" w:rsidRPr="00CD617C" w:rsidRDefault="00CC08BA" w:rsidP="00CC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8BA" w:rsidRPr="003A64E8" w:rsidRDefault="00CC08BA" w:rsidP="00CC08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A64E8">
        <w:rPr>
          <w:rFonts w:ascii="Times New Roman" w:hAnsi="Times New Roman" w:cs="Times New Roman"/>
          <w:b/>
          <w:sz w:val="24"/>
          <w:szCs w:val="24"/>
        </w:rPr>
        <w:t>Основные достижения возраста связаны:</w:t>
      </w:r>
    </w:p>
    <w:p w:rsidR="00CC08BA" w:rsidRPr="003A64E8" w:rsidRDefault="00CC08BA" w:rsidP="00CC08B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A64E8">
        <w:rPr>
          <w:rFonts w:ascii="Times New Roman" w:hAnsi="Times New Roman" w:cs="Times New Roman"/>
          <w:sz w:val="24"/>
          <w:szCs w:val="24"/>
        </w:rPr>
        <w:t xml:space="preserve">с развитием игровой деятельности; </w:t>
      </w:r>
    </w:p>
    <w:p w:rsidR="00CC08BA" w:rsidRPr="003A64E8" w:rsidRDefault="00CC08BA" w:rsidP="00CC08B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A64E8">
        <w:rPr>
          <w:rFonts w:ascii="Times New Roman" w:hAnsi="Times New Roman" w:cs="Times New Roman"/>
          <w:sz w:val="24"/>
          <w:szCs w:val="24"/>
        </w:rPr>
        <w:t xml:space="preserve">появлением ролевых и реальных взаимодействий; </w:t>
      </w:r>
    </w:p>
    <w:p w:rsidR="00CC08BA" w:rsidRPr="003A64E8" w:rsidRDefault="00CC08BA" w:rsidP="00CC08B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A64E8">
        <w:rPr>
          <w:rFonts w:ascii="Times New Roman" w:hAnsi="Times New Roman" w:cs="Times New Roman"/>
          <w:sz w:val="24"/>
          <w:szCs w:val="24"/>
        </w:rPr>
        <w:t xml:space="preserve">с развитием изобразительной деятельности; </w:t>
      </w:r>
    </w:p>
    <w:p w:rsidR="00CC08BA" w:rsidRPr="003A64E8" w:rsidRDefault="00CC08BA" w:rsidP="00CC08B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A64E8">
        <w:rPr>
          <w:rFonts w:ascii="Times New Roman" w:hAnsi="Times New Roman" w:cs="Times New Roman"/>
          <w:sz w:val="24"/>
          <w:szCs w:val="24"/>
        </w:rPr>
        <w:t xml:space="preserve">конструированием по замыслу, планированием; </w:t>
      </w:r>
    </w:p>
    <w:p w:rsidR="00CC08BA" w:rsidRPr="003A64E8" w:rsidRDefault="00CC08BA" w:rsidP="00CC08B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A64E8">
        <w:rPr>
          <w:rFonts w:ascii="Times New Roman" w:hAnsi="Times New Roman" w:cs="Times New Roman"/>
          <w:sz w:val="24"/>
          <w:szCs w:val="24"/>
        </w:rPr>
        <w:t xml:space="preserve">совершенствованием восприятия, развитием образного мышления и воображения, эгоцентричностью познавательной позиции; </w:t>
      </w:r>
    </w:p>
    <w:p w:rsidR="00CC08BA" w:rsidRPr="003A64E8" w:rsidRDefault="00CC08BA" w:rsidP="00CC08B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A64E8">
        <w:rPr>
          <w:rFonts w:ascii="Times New Roman" w:hAnsi="Times New Roman" w:cs="Times New Roman"/>
          <w:sz w:val="24"/>
          <w:szCs w:val="24"/>
        </w:rPr>
        <w:t xml:space="preserve">развитием памяти, внимания, речи, познавательной мотивации; </w:t>
      </w:r>
    </w:p>
    <w:p w:rsidR="00CC08BA" w:rsidRPr="003A64E8" w:rsidRDefault="00CC08BA" w:rsidP="00CC08B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A64E8">
        <w:rPr>
          <w:rFonts w:ascii="Times New Roman" w:hAnsi="Times New Roman" w:cs="Times New Roman"/>
          <w:sz w:val="24"/>
          <w:szCs w:val="24"/>
        </w:rPr>
        <w:t>формированием потребностив уважении со стороны взрослого, появлением обидчивости, конкурентности, соревновательности со сверстниками;</w:t>
      </w:r>
    </w:p>
    <w:p w:rsidR="00CC08BA" w:rsidRPr="003A64E8" w:rsidRDefault="00CC08BA" w:rsidP="00CC08B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A64E8">
        <w:rPr>
          <w:rFonts w:ascii="Times New Roman" w:hAnsi="Times New Roman" w:cs="Times New Roman"/>
          <w:sz w:val="24"/>
          <w:szCs w:val="24"/>
        </w:rPr>
        <w:t>дальнейшим развитием образаЯ ребенка, его детализацией.</w:t>
      </w:r>
    </w:p>
    <w:p w:rsidR="00CC08BA" w:rsidRPr="00CD617C" w:rsidRDefault="00CC08BA" w:rsidP="004603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03F7" w:rsidRPr="00CD617C" w:rsidRDefault="004603F7" w:rsidP="00083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2F7A" w:rsidRPr="003A64E8" w:rsidRDefault="00CC08BA" w:rsidP="003A64E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492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E42F7A" w:rsidRPr="003A64E8">
        <w:rPr>
          <w:rFonts w:ascii="Times New Roman" w:hAnsi="Times New Roman" w:cs="Times New Roman"/>
          <w:b/>
          <w:sz w:val="36"/>
          <w:szCs w:val="36"/>
        </w:rPr>
        <w:t xml:space="preserve">СОДЕРЖАТЕЛЬНЫЙ </w:t>
      </w:r>
      <w:r w:rsidR="00376FE0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E42F7A" w:rsidRPr="003A64E8">
        <w:rPr>
          <w:rFonts w:ascii="Times New Roman" w:hAnsi="Times New Roman" w:cs="Times New Roman"/>
          <w:b/>
          <w:sz w:val="36"/>
          <w:szCs w:val="36"/>
        </w:rPr>
        <w:t>РАЗДЕЛ</w:t>
      </w:r>
      <w:r w:rsidR="00376FE0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E42F7A" w:rsidRPr="003A64E8">
        <w:rPr>
          <w:rFonts w:ascii="Times New Roman" w:hAnsi="Times New Roman" w:cs="Times New Roman"/>
          <w:b/>
          <w:sz w:val="36"/>
          <w:szCs w:val="36"/>
        </w:rPr>
        <w:t xml:space="preserve"> ПРОГРАММЫ</w:t>
      </w:r>
    </w:p>
    <w:p w:rsidR="00E42F7A" w:rsidRPr="00CD617C" w:rsidRDefault="00E42F7A" w:rsidP="00E42F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64E8" w:rsidRDefault="003A64E8" w:rsidP="00E42F7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3A64E8" w:rsidRDefault="00E42F7A" w:rsidP="003A64E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</w:t>
      </w:r>
    </w:p>
    <w:p w:rsidR="00E42F7A" w:rsidRDefault="003A64E8" w:rsidP="003A64E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ОБРАЗОВАТЕЛЬНЫМ ОБЛАСТЯМ</w:t>
      </w:r>
    </w:p>
    <w:p w:rsidR="008456C0" w:rsidRDefault="008456C0" w:rsidP="00E42F7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4E8" w:rsidRPr="00CD617C" w:rsidRDefault="003A64E8" w:rsidP="00E42F7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F7A" w:rsidRPr="00CD617C" w:rsidRDefault="00CC08BA" w:rsidP="00E42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 </w:t>
      </w:r>
      <w:r w:rsidR="00E42F7A" w:rsidRPr="00CD617C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</w:p>
    <w:p w:rsidR="00E42F7A" w:rsidRPr="003A64E8" w:rsidRDefault="00E42F7A" w:rsidP="00E42F7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64E8">
        <w:rPr>
          <w:rFonts w:ascii="Times New Roman" w:hAnsi="Times New Roman" w:cs="Times New Roman"/>
          <w:b/>
          <w:sz w:val="32"/>
          <w:szCs w:val="32"/>
        </w:rPr>
        <w:t>«СОЦИАЛЬНО-КОММУНИКАТИВНОЕ  РАЗВИТИЕ»</w:t>
      </w:r>
    </w:p>
    <w:p w:rsidR="00E42F7A" w:rsidRPr="003A64E8" w:rsidRDefault="00E42F7A" w:rsidP="003A64E8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3A64E8">
        <w:rPr>
          <w:rFonts w:ascii="Times New Roman" w:hAnsi="Times New Roman" w:cs="Times New Roman"/>
          <w:i/>
          <w:sz w:val="24"/>
          <w:szCs w:val="24"/>
        </w:rPr>
        <w:t xml:space="preserve">«Социально-коммуникативное развитие направлено на усвоение норм и </w:t>
      </w:r>
    </w:p>
    <w:p w:rsidR="00E42F7A" w:rsidRPr="003A64E8" w:rsidRDefault="00E42F7A" w:rsidP="003A64E8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3A64E8">
        <w:rPr>
          <w:rFonts w:ascii="Times New Roman" w:hAnsi="Times New Roman" w:cs="Times New Roman"/>
          <w:i/>
          <w:sz w:val="24"/>
          <w:szCs w:val="24"/>
        </w:rPr>
        <w:t>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 интеллекта, эмоциональной отзывчивости, сопереживания, формирование  готовности к совместной деятельности со сверстниками, формирование 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3A64E8" w:rsidRDefault="003A64E8" w:rsidP="00E42F7A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E42F7A" w:rsidRPr="00CD617C" w:rsidRDefault="00CC08BA" w:rsidP="00E42F7A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2.1.1.  </w:t>
      </w:r>
      <w:r w:rsidR="00E42F7A" w:rsidRPr="00CD617C">
        <w:rPr>
          <w:rFonts w:ascii="Times New Roman" w:hAnsi="Times New Roman" w:cs="Times New Roman"/>
          <w:b/>
          <w:sz w:val="24"/>
          <w:szCs w:val="24"/>
        </w:rPr>
        <w:t xml:space="preserve">Основные цели и задачи </w:t>
      </w:r>
    </w:p>
    <w:p w:rsidR="00E42F7A" w:rsidRPr="00CD617C" w:rsidRDefault="00E42F7A" w:rsidP="00E42F7A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Социализация, развитие общения, нравственное воспитание.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E42F7A" w:rsidRPr="00CD617C" w:rsidRDefault="00E42F7A" w:rsidP="00E42F7A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E42F7A" w:rsidRPr="00CD617C" w:rsidRDefault="00E42F7A" w:rsidP="00E42F7A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E42F7A" w:rsidRPr="00CD617C" w:rsidRDefault="00E42F7A" w:rsidP="00E42F7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Ребенок в семье и сообществе, патриотическое воспитание. Формирование образа Я, уважительного отношения и чувства принадлежности к своей семье и к сообществу детей и взрослых в организации; формирование 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E42F7A" w:rsidRPr="00CD617C" w:rsidRDefault="00E42F7A" w:rsidP="00E42F7A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lastRenderedPageBreak/>
        <w:t xml:space="preserve">Самообслуживание, самостоятельность, трудовое воспитание. Развитие навыков самообслуживания; становление самостоятельности, целенаправленности и саморегуляции собственных действий. </w:t>
      </w:r>
    </w:p>
    <w:p w:rsidR="00E42F7A" w:rsidRPr="00CD617C" w:rsidRDefault="00E42F7A" w:rsidP="00E42F7A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Воспитание культурно-гигиенических навыков. </w:t>
      </w:r>
    </w:p>
    <w:p w:rsidR="00E42F7A" w:rsidRPr="00CD617C" w:rsidRDefault="00E42F7A" w:rsidP="00E42F7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E42F7A" w:rsidRPr="00CD617C" w:rsidRDefault="00E42F7A" w:rsidP="00E42F7A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E42F7A" w:rsidRPr="00CD617C" w:rsidRDefault="00E42F7A" w:rsidP="00E42F7A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Формирование первичных представлений о труде взрослых, его роли </w:t>
      </w:r>
    </w:p>
    <w:p w:rsidR="00E42F7A" w:rsidRPr="00CD617C" w:rsidRDefault="00E42F7A" w:rsidP="00E42F7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в обществе и жизни каждого человека.</w:t>
      </w:r>
    </w:p>
    <w:p w:rsidR="00E42F7A" w:rsidRPr="00CD617C" w:rsidRDefault="00E42F7A" w:rsidP="00E42F7A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Формирование основ безопасности.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E42F7A" w:rsidRPr="00CD617C" w:rsidRDefault="00E42F7A" w:rsidP="00E42F7A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E42F7A" w:rsidRPr="00CD617C" w:rsidRDefault="00E42F7A" w:rsidP="00E42F7A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Формирование представлений о некоторых типичных опасных ситуациях и способах поведения в них.</w:t>
      </w:r>
    </w:p>
    <w:p w:rsidR="00E42F7A" w:rsidRPr="00CD617C" w:rsidRDefault="00E42F7A" w:rsidP="00E42F7A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E42F7A" w:rsidRPr="00CD617C" w:rsidRDefault="00E42F7A" w:rsidP="00E42F7A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</w:p>
    <w:p w:rsidR="00E42F7A" w:rsidRPr="00CD617C" w:rsidRDefault="00E42F7A" w:rsidP="00CC08BA">
      <w:pPr>
        <w:spacing w:after="0" w:line="240" w:lineRule="auto"/>
        <w:ind w:left="142" w:firstLine="566"/>
        <w:rPr>
          <w:rFonts w:ascii="Times New Roman" w:hAnsi="Times New Roman" w:cs="Times New Roman"/>
          <w:b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E42F7A" w:rsidRPr="00CD617C" w:rsidRDefault="00E42F7A" w:rsidP="00CC08BA">
      <w:pPr>
        <w:spacing w:after="0" w:line="240" w:lineRule="auto"/>
        <w:ind w:left="142" w:firstLine="566"/>
        <w:rPr>
          <w:rFonts w:ascii="Times New Roman" w:hAnsi="Times New Roman" w:cs="Times New Roman"/>
          <w:b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психолого-педагогической работы</w:t>
      </w:r>
    </w:p>
    <w:p w:rsidR="00E42F7A" w:rsidRPr="00CD617C" w:rsidRDefault="00E42F7A" w:rsidP="00E42F7A">
      <w:pPr>
        <w:spacing w:after="0" w:line="240" w:lineRule="auto"/>
        <w:ind w:left="142" w:firstLine="566"/>
        <w:rPr>
          <w:rFonts w:ascii="Times New Roman" w:hAnsi="Times New Roman" w:cs="Times New Roman"/>
          <w:b/>
          <w:sz w:val="24"/>
          <w:szCs w:val="24"/>
        </w:rPr>
      </w:pPr>
    </w:p>
    <w:p w:rsidR="00E42F7A" w:rsidRPr="00CD617C" w:rsidRDefault="00CC08BA" w:rsidP="003A64E8">
      <w:pPr>
        <w:spacing w:after="0" w:line="240" w:lineRule="auto"/>
        <w:ind w:left="142" w:firstLine="5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2.1.2.  </w:t>
      </w:r>
      <w:r w:rsidR="00E42F7A" w:rsidRPr="00CD617C">
        <w:rPr>
          <w:rFonts w:ascii="Times New Roman" w:hAnsi="Times New Roman" w:cs="Times New Roman"/>
          <w:b/>
          <w:sz w:val="24"/>
          <w:szCs w:val="24"/>
        </w:rPr>
        <w:t>Социализация, развитие общения, нравственное воспитание</w:t>
      </w:r>
    </w:p>
    <w:p w:rsidR="00E42F7A" w:rsidRPr="00CD617C" w:rsidRDefault="00E42F7A" w:rsidP="00E42F7A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</w:r>
    </w:p>
    <w:p w:rsidR="00E42F7A" w:rsidRPr="00CD617C" w:rsidRDefault="00E42F7A" w:rsidP="00E42F7A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Продолжать работу по формированию доброжелательных взаимоотношений между детьми (рассказывать о том, чем хорош каждый воспитанник, помогать каждому ребенку как можно чаще убеждаться в том, что он хороший, что его любят и пр.).</w:t>
      </w:r>
    </w:p>
    <w:p w:rsidR="00E42F7A" w:rsidRPr="00CD617C" w:rsidRDefault="00E42F7A" w:rsidP="00E42F7A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Учить коллективным играм, правилам добрых взаимоотношений.</w:t>
      </w:r>
    </w:p>
    <w:p w:rsidR="00E42F7A" w:rsidRPr="00CD617C" w:rsidRDefault="00E42F7A" w:rsidP="00E42F7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Воспитывать скромность, отзывчивость, желание быть справедливым, сильным и смелым; учить испытывать чувство стыда за неблаговидный поступок. </w:t>
      </w:r>
    </w:p>
    <w:p w:rsidR="00E42F7A" w:rsidRPr="00CD617C" w:rsidRDefault="00E42F7A" w:rsidP="00E42F7A">
      <w:pPr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</w:t>
      </w:r>
    </w:p>
    <w:p w:rsidR="00E42F7A" w:rsidRDefault="00CC08BA" w:rsidP="00CC08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2.1.3.  </w:t>
      </w:r>
      <w:r w:rsidR="00E42F7A" w:rsidRPr="00CD617C">
        <w:rPr>
          <w:rFonts w:ascii="Times New Roman" w:hAnsi="Times New Roman" w:cs="Times New Roman"/>
          <w:b/>
          <w:sz w:val="24"/>
          <w:szCs w:val="24"/>
        </w:rPr>
        <w:t>Ребенок в семье и сообществе,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2F7A" w:rsidRPr="00CD617C">
        <w:rPr>
          <w:rFonts w:ascii="Times New Roman" w:hAnsi="Times New Roman" w:cs="Times New Roman"/>
          <w:b/>
          <w:sz w:val="24"/>
          <w:szCs w:val="24"/>
        </w:rPr>
        <w:t>патриотическое воспитание</w:t>
      </w:r>
    </w:p>
    <w:p w:rsidR="00CC08BA" w:rsidRPr="00CD617C" w:rsidRDefault="00CC08BA" w:rsidP="00CC08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2F7A" w:rsidRPr="00CD617C" w:rsidRDefault="00E42F7A" w:rsidP="00E42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Образ Я</w:t>
      </w:r>
      <w:r w:rsidRPr="00CD617C">
        <w:rPr>
          <w:rFonts w:ascii="Times New Roman" w:hAnsi="Times New Roman" w:cs="Times New Roman"/>
          <w:sz w:val="24"/>
          <w:szCs w:val="24"/>
        </w:rPr>
        <w:t>. Формировать представления о росте и развитии ребенка,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улице, на природе (самостоятельно кушать, одеваться, убирать игрушки и др.). Формировать у каждого ребенка уверенность в том, что он хороший, что его любят.</w:t>
      </w:r>
    </w:p>
    <w:p w:rsidR="00E42F7A" w:rsidRPr="00CD617C" w:rsidRDefault="00E42F7A" w:rsidP="00E42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Формировать первичные гендерные представления (мальчики сильные, смелые; девочки нежные, женственные). </w:t>
      </w:r>
    </w:p>
    <w:p w:rsidR="00E42F7A" w:rsidRPr="00CD617C" w:rsidRDefault="00E42F7A" w:rsidP="00E42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Семья.</w:t>
      </w:r>
      <w:r w:rsidRPr="00CD617C">
        <w:rPr>
          <w:rFonts w:ascii="Times New Roman" w:hAnsi="Times New Roman" w:cs="Times New Roman"/>
          <w:sz w:val="24"/>
          <w:szCs w:val="24"/>
        </w:rPr>
        <w:t xml:space="preserve"> Углублять представления детей о семье, ее членах. Дать первоначальные представления о родственных отношениях (сын, мама, папа, дочь и т. д.). </w:t>
      </w:r>
    </w:p>
    <w:p w:rsidR="00E42F7A" w:rsidRPr="00CD617C" w:rsidRDefault="00E42F7A" w:rsidP="00E42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Интересоваться тем, какие обязанности по дому есть у ребенка (убирать игрушки, помогать накрывать на стол и т. п.).</w:t>
      </w:r>
    </w:p>
    <w:p w:rsidR="00E42F7A" w:rsidRPr="00CD617C" w:rsidRDefault="00E42F7A" w:rsidP="00E42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lastRenderedPageBreak/>
        <w:t>Детский сад.</w:t>
      </w:r>
      <w:r w:rsidRPr="00CD617C">
        <w:rPr>
          <w:rFonts w:ascii="Times New Roman" w:hAnsi="Times New Roman" w:cs="Times New Roman"/>
          <w:sz w:val="24"/>
          <w:szCs w:val="24"/>
        </w:rPr>
        <w:t xml:space="preserve"> Продолжать знакомить детей с детским садом и его сотрудниками. Совершенствовать умение свободно ориентироваться в помещениях детского сада. Закреплять навыки бережного отношения к вещам, учить использовать их по назначению, ставить на место.</w:t>
      </w:r>
    </w:p>
    <w:p w:rsidR="00E42F7A" w:rsidRPr="00CD617C" w:rsidRDefault="00E42F7A" w:rsidP="00E42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Знакомить с традициями детского сада. Закреплять представления ребенка о себе как о члене коллектива, развивать чувство общности с другими детьми. Формировать умение замечать изменения в оформлении группы и зала, участка детского сада (как красиво смотрятся яркие, нарядные игрушки, рисунки детей и т. п.). Привлекать к обсуждению и посильному участию в оформлении группы, к созданию ее символики и традиций. </w:t>
      </w:r>
    </w:p>
    <w:p w:rsidR="00E42F7A" w:rsidRPr="00CD617C" w:rsidRDefault="00E42F7A" w:rsidP="00E42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Родная страна</w:t>
      </w:r>
      <w:r w:rsidRPr="00CD617C">
        <w:rPr>
          <w:rFonts w:ascii="Times New Roman" w:hAnsi="Times New Roman" w:cs="Times New Roman"/>
          <w:sz w:val="24"/>
          <w:szCs w:val="24"/>
        </w:rPr>
        <w:t>. Продолжать воспитывать любовь к родному краю; рассказывать детям о самых красивых местах родного города (поселка), его достопримечательностях.</w:t>
      </w:r>
    </w:p>
    <w:p w:rsidR="00E42F7A" w:rsidRPr="00CD617C" w:rsidRDefault="00E42F7A" w:rsidP="00E42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Дать детям доступные их пониманию представления о государственных праздниках. </w:t>
      </w:r>
    </w:p>
    <w:p w:rsidR="00E42F7A" w:rsidRPr="00CD617C" w:rsidRDefault="00E42F7A" w:rsidP="00E42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Рассказывать о Российской армии, о воинах, которые охраняют нашу Родину (пограничники, моряки, летчики).</w:t>
      </w:r>
    </w:p>
    <w:p w:rsidR="00CC08BA" w:rsidRDefault="00CC08BA" w:rsidP="00CC08B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42F7A" w:rsidRDefault="00CC08BA" w:rsidP="00CC08BA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2.1.4.  </w:t>
      </w:r>
      <w:r w:rsidR="00E42F7A" w:rsidRPr="00CD617C">
        <w:rPr>
          <w:rFonts w:ascii="Times New Roman" w:hAnsi="Times New Roman" w:cs="Times New Roman"/>
          <w:b/>
          <w:sz w:val="24"/>
          <w:szCs w:val="24"/>
        </w:rPr>
        <w:t>Самообслуживание, самостоятельность</w:t>
      </w:r>
      <w:r w:rsidR="008456C0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E42F7A" w:rsidRPr="00CD617C">
        <w:rPr>
          <w:rFonts w:ascii="Times New Roman" w:hAnsi="Times New Roman" w:cs="Times New Roman"/>
          <w:b/>
          <w:sz w:val="24"/>
          <w:szCs w:val="24"/>
        </w:rPr>
        <w:t>трудовое воспитание</w:t>
      </w:r>
    </w:p>
    <w:p w:rsidR="00CC08BA" w:rsidRPr="00CD617C" w:rsidRDefault="00CC08BA" w:rsidP="00CC08BA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E42F7A" w:rsidRPr="00CD617C" w:rsidRDefault="00E42F7A" w:rsidP="00E42F7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Культурно-гигиенические навыки</w:t>
      </w:r>
      <w:r w:rsidRPr="00CD617C">
        <w:rPr>
          <w:rFonts w:ascii="Times New Roman" w:hAnsi="Times New Roman" w:cs="Times New Roman"/>
          <w:sz w:val="24"/>
          <w:szCs w:val="24"/>
        </w:rPr>
        <w:t>. Продолжать воспитывать у детей опрятность, привычку следить за своим внешним видом.</w:t>
      </w:r>
    </w:p>
    <w:p w:rsidR="00E42F7A" w:rsidRPr="00CD617C" w:rsidRDefault="00E42F7A" w:rsidP="00E42F7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</w:p>
    <w:p w:rsidR="00E42F7A" w:rsidRPr="00CD617C" w:rsidRDefault="00E42F7A" w:rsidP="00E42F7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Закреплять умение пользоваться расческой, носовым платком; при кашле и чихании отворачиваться, прикрывать рот и нос носовым платком.</w:t>
      </w:r>
    </w:p>
    <w:p w:rsidR="00E42F7A" w:rsidRPr="00CD617C" w:rsidRDefault="00E42F7A" w:rsidP="00E42F7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</w:r>
    </w:p>
    <w:p w:rsidR="00E42F7A" w:rsidRPr="00CD617C" w:rsidRDefault="00E42F7A" w:rsidP="00E42F7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Самообслуживание.</w:t>
      </w:r>
      <w:r w:rsidRPr="00CD617C">
        <w:rPr>
          <w:rFonts w:ascii="Times New Roman" w:hAnsi="Times New Roman" w:cs="Times New Roman"/>
          <w:sz w:val="24"/>
          <w:szCs w:val="24"/>
        </w:rPr>
        <w:t xml:space="preserve"> Совершенствовать умение самостоятельно одеваться, раздеваться. Приучать аккуратно складывать и вешать одежду, с помощью взрослого приводить ее в порядок (чистить, просушивать). </w:t>
      </w:r>
    </w:p>
    <w:p w:rsidR="00E42F7A" w:rsidRPr="00CD617C" w:rsidRDefault="00E42F7A" w:rsidP="00E42F7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Воспитывать стремление быть аккуратным, опрятным.</w:t>
      </w:r>
    </w:p>
    <w:p w:rsidR="00E42F7A" w:rsidRPr="00CD617C" w:rsidRDefault="00E42F7A" w:rsidP="00E42F7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Приучать самостоятельно готовить свое рабочее место и убирать его после окончания занятий рисованием, лепкой, аппликацией (мыть баночки, кисти, протирать стол и т. д.)</w:t>
      </w:r>
    </w:p>
    <w:p w:rsidR="00E42F7A" w:rsidRPr="00CD617C" w:rsidRDefault="00E42F7A" w:rsidP="00E42F7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Общественно-полезный труд.</w:t>
      </w:r>
      <w:r w:rsidRPr="00CD617C">
        <w:rPr>
          <w:rFonts w:ascii="Times New Roman" w:hAnsi="Times New Roman" w:cs="Times New Roman"/>
          <w:sz w:val="24"/>
          <w:szCs w:val="24"/>
        </w:rPr>
        <w:t xml:space="preserve"> Воспитывать у детей положительное отношение к труду, желание трудиться. Формировать ответственное отношение к порученному заданию (умение и желание доводить дело до конца, стремление сделать его хорошо). </w:t>
      </w:r>
    </w:p>
    <w:p w:rsidR="00E42F7A" w:rsidRPr="00CD617C" w:rsidRDefault="00E42F7A" w:rsidP="00E42F7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Воспитывать умение выполнять индивидуальные и коллективные поручения, понимать значение результатов своего труда для других; 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задания. </w:t>
      </w:r>
    </w:p>
    <w:p w:rsidR="00E42F7A" w:rsidRPr="00CD617C" w:rsidRDefault="00E42F7A" w:rsidP="00E42F7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Поощрять инициативу в оказании помощи товарищам, взрослым.</w:t>
      </w:r>
    </w:p>
    <w:p w:rsidR="00E42F7A" w:rsidRPr="00CD617C" w:rsidRDefault="00E42F7A" w:rsidP="00E42F7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Приучать детей самостоятельно поддерживать порядок в групповой комнате и на участке детского сада: убирать на место строительный материал, игрушки; помогать воспитателю подклеивать книги, коробки.</w:t>
      </w:r>
    </w:p>
    <w:p w:rsidR="00E42F7A" w:rsidRPr="00CD617C" w:rsidRDefault="00E42F7A" w:rsidP="00E42F7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Учить детей самостоятельно выполнять обязанности дежурных по столовой: аккуратно расставлять хлебницы, чашки с блюдцами, глубокие тарелки, ставить салфетницы, раскладывать столовые приборы (ложки, вилки, ножи). </w:t>
      </w:r>
    </w:p>
    <w:p w:rsidR="00E42F7A" w:rsidRPr="00CD617C" w:rsidRDefault="00E42F7A" w:rsidP="00E42F7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Труд в природе.</w:t>
      </w:r>
      <w:r w:rsidRPr="00CD617C">
        <w:rPr>
          <w:rFonts w:ascii="Times New Roman" w:hAnsi="Times New Roman" w:cs="Times New Roman"/>
          <w:sz w:val="24"/>
          <w:szCs w:val="24"/>
        </w:rPr>
        <w:t xml:space="preserve"> 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</w:t>
      </w:r>
    </w:p>
    <w:p w:rsidR="00E42F7A" w:rsidRPr="00CD617C" w:rsidRDefault="00E42F7A" w:rsidP="00E42F7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</w:t>
      </w:r>
    </w:p>
    <w:p w:rsidR="00E42F7A" w:rsidRPr="00CD617C" w:rsidRDefault="00E42F7A" w:rsidP="003A64E8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Приобщать детей к работе по выращиванию зелени для корма птицам в зимнее время; к подкормке зимующих птиц.</w:t>
      </w:r>
    </w:p>
    <w:p w:rsidR="00E42F7A" w:rsidRPr="00CD617C" w:rsidRDefault="00E42F7A" w:rsidP="00E42F7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lastRenderedPageBreak/>
        <w:t>Формировать стремление помогать воспитателю приводить в порядок используемое в трудовой деятельности оборудование (очищать, просушивать, относить в отведенное место).</w:t>
      </w:r>
    </w:p>
    <w:p w:rsidR="00E42F7A" w:rsidRPr="00CD617C" w:rsidRDefault="00E42F7A" w:rsidP="00E42F7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Уважение к труду взрослых.</w:t>
      </w:r>
      <w:r w:rsidRPr="00CD617C">
        <w:rPr>
          <w:rFonts w:ascii="Times New Roman" w:hAnsi="Times New Roman" w:cs="Times New Roman"/>
          <w:sz w:val="24"/>
          <w:szCs w:val="24"/>
        </w:rPr>
        <w:t xml:space="preserve"> Знакомить детей с профессиями близких людей, подчеркивая значимость их труда. Формировать интерес к профессиям родителей.</w:t>
      </w:r>
    </w:p>
    <w:p w:rsidR="00E42F7A" w:rsidRPr="00CD617C" w:rsidRDefault="00E42F7A" w:rsidP="00E42F7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42F7A" w:rsidRDefault="00CC08BA" w:rsidP="008456C0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2.1.5.  </w:t>
      </w:r>
      <w:r w:rsidR="00E42F7A" w:rsidRPr="00CD617C">
        <w:rPr>
          <w:rFonts w:ascii="Times New Roman" w:hAnsi="Times New Roman" w:cs="Times New Roman"/>
          <w:b/>
          <w:sz w:val="24"/>
          <w:szCs w:val="24"/>
        </w:rPr>
        <w:t>Формирование основ безопасности</w:t>
      </w:r>
    </w:p>
    <w:p w:rsidR="00CC08BA" w:rsidRPr="00CD617C" w:rsidRDefault="00CC08BA" w:rsidP="008456C0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E42F7A" w:rsidRPr="00CD617C" w:rsidRDefault="00E42F7A" w:rsidP="00E42F7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Безопасное поведение в природе.</w:t>
      </w:r>
      <w:r w:rsidRPr="00CD617C">
        <w:rPr>
          <w:rFonts w:ascii="Times New Roman" w:hAnsi="Times New Roman" w:cs="Times New Roman"/>
          <w:sz w:val="24"/>
          <w:szCs w:val="24"/>
        </w:rPr>
        <w:t xml:space="preserve">  Продолжать знакомить с многообразием животного и растительного мира, с явлениями неживой природы. </w:t>
      </w:r>
    </w:p>
    <w:p w:rsidR="00E42F7A" w:rsidRPr="00CD617C" w:rsidRDefault="00E42F7A" w:rsidP="003A64E8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Формировать элементарные представления о способах взаимодействия с животными и растениями, о правилах поведения в природе. </w:t>
      </w:r>
    </w:p>
    <w:p w:rsidR="00E42F7A" w:rsidRPr="00CD617C" w:rsidRDefault="00E42F7A" w:rsidP="00E42F7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Формировать понятия: «съедобное», «несъедобное», «лекарственные растения».</w:t>
      </w:r>
    </w:p>
    <w:p w:rsidR="00E42F7A" w:rsidRPr="00CD617C" w:rsidRDefault="00E42F7A" w:rsidP="00E42F7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Знакомить с опасными насекомыми и ядовитыми растениями. </w:t>
      </w:r>
    </w:p>
    <w:p w:rsidR="00E42F7A" w:rsidRPr="00CD617C" w:rsidRDefault="00E42F7A" w:rsidP="003A64E8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Безопасность на дорогах. Развивать наблюдательность, умение ориентироваться в помещении и на участке детского сада, в ближайшей местности.</w:t>
      </w:r>
    </w:p>
    <w:p w:rsidR="00E42F7A" w:rsidRPr="00CD617C" w:rsidRDefault="00E42F7A" w:rsidP="00E42F7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Подводить детей к осознанию необходимости соблюдать правила дорожного движения.</w:t>
      </w:r>
    </w:p>
    <w:p w:rsidR="00E42F7A" w:rsidRPr="00CD617C" w:rsidRDefault="00E42F7A" w:rsidP="003A64E8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Уточнять знания детей о назначении светофора и работе полицейского.</w:t>
      </w:r>
    </w:p>
    <w:p w:rsidR="00E42F7A" w:rsidRPr="00CD617C" w:rsidRDefault="00E42F7A" w:rsidP="00750948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</w:t>
      </w:r>
    </w:p>
    <w:p w:rsidR="00E42F7A" w:rsidRPr="00CD617C" w:rsidRDefault="00E42F7A" w:rsidP="003A64E8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Знакомить со знаками дорожного движения «Пешеходный переход», «Остановка общественного транспорта».</w:t>
      </w:r>
    </w:p>
    <w:p w:rsidR="00E42F7A" w:rsidRPr="00CD617C" w:rsidRDefault="00E42F7A" w:rsidP="00E42F7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Формировать навыки культурного поведения в общественном транспорте. </w:t>
      </w:r>
    </w:p>
    <w:p w:rsidR="003A64E8" w:rsidRDefault="003A64E8" w:rsidP="00E42F7A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E42F7A" w:rsidRPr="00CD617C" w:rsidRDefault="00E42F7A" w:rsidP="00E42F7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Безопасность собственной жизнедеятельности</w:t>
      </w:r>
      <w:r w:rsidRPr="00CD617C">
        <w:rPr>
          <w:rFonts w:ascii="Times New Roman" w:hAnsi="Times New Roman" w:cs="Times New Roman"/>
          <w:sz w:val="24"/>
          <w:szCs w:val="24"/>
        </w:rPr>
        <w:t>. Знакомить с правилами безопасного поведения во время игр. Рассказывать о ситуациях, опасных для жизни и здоровья.</w:t>
      </w:r>
    </w:p>
    <w:p w:rsidR="00E42F7A" w:rsidRPr="00CD617C" w:rsidRDefault="00E42F7A" w:rsidP="00E42F7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Знакомить с назначением, работой и правилами пользования бытовыми электроприборами (пылесос, электрочайник, утюг и др.).</w:t>
      </w:r>
    </w:p>
    <w:p w:rsidR="00E42F7A" w:rsidRPr="00CD617C" w:rsidRDefault="00E42F7A" w:rsidP="003A64E8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Закреплять умение пользоваться столовыми приборами (вилка, нож), ножницами.</w:t>
      </w:r>
    </w:p>
    <w:p w:rsidR="00E42F7A" w:rsidRPr="00CD617C" w:rsidRDefault="00E42F7A" w:rsidP="00E42F7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Знакомить с правилами езды на велосипеде.</w:t>
      </w:r>
    </w:p>
    <w:p w:rsidR="00E42F7A" w:rsidRPr="00CD617C" w:rsidRDefault="00E42F7A" w:rsidP="003A64E8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Знакомить с правилами поведения с незнакомыми людьми.</w:t>
      </w:r>
    </w:p>
    <w:p w:rsidR="00E42F7A" w:rsidRDefault="00E42F7A" w:rsidP="00E42F7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Рассказывать детям о работе пожарных, причинах возникновения пожаров и правилах поведения при пожаре.</w:t>
      </w:r>
    </w:p>
    <w:p w:rsidR="003A64E8" w:rsidRPr="00CD617C" w:rsidRDefault="003A64E8" w:rsidP="00E42F7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E42F7A" w:rsidRPr="00CD617C" w:rsidRDefault="00E42F7A" w:rsidP="00E42F7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E42F7A" w:rsidRPr="00CD617C" w:rsidRDefault="00CC08BA" w:rsidP="003A64E8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 </w:t>
      </w:r>
      <w:r w:rsidR="00E42F7A" w:rsidRPr="00CD617C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</w:p>
    <w:p w:rsidR="00E42F7A" w:rsidRPr="003A64E8" w:rsidRDefault="00E42F7A" w:rsidP="003A64E8">
      <w:pPr>
        <w:pStyle w:val="a3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64E8">
        <w:rPr>
          <w:rFonts w:ascii="Times New Roman" w:hAnsi="Times New Roman" w:cs="Times New Roman"/>
          <w:b/>
          <w:sz w:val="32"/>
          <w:szCs w:val="32"/>
        </w:rPr>
        <w:t>«ПОЗНАВАТЕЛЬНОЕ РАЗВИТИЕ»</w:t>
      </w:r>
    </w:p>
    <w:p w:rsidR="00E42F7A" w:rsidRPr="00CD617C" w:rsidRDefault="00E42F7A" w:rsidP="00E42F7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E42F7A" w:rsidRPr="003A64E8" w:rsidRDefault="00E42F7A" w:rsidP="003A64E8">
      <w:pPr>
        <w:pStyle w:val="a3"/>
        <w:ind w:left="1418"/>
        <w:rPr>
          <w:rFonts w:ascii="Times New Roman" w:hAnsi="Times New Roman" w:cs="Times New Roman"/>
          <w:i/>
          <w:sz w:val="24"/>
          <w:szCs w:val="24"/>
        </w:rPr>
      </w:pPr>
      <w:r w:rsidRPr="003A64E8">
        <w:rPr>
          <w:rFonts w:ascii="Times New Roman" w:hAnsi="Times New Roman" w:cs="Times New Roman"/>
          <w:i/>
          <w:sz w:val="24"/>
          <w:szCs w:val="24"/>
        </w:rPr>
        <w:t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 доме людей, об особенностях ее природы, многообразии стран и народов мира».</w:t>
      </w:r>
    </w:p>
    <w:p w:rsidR="00E42F7A" w:rsidRPr="00CD617C" w:rsidRDefault="00E42F7A" w:rsidP="00E42F7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F94E04" w:rsidRDefault="00F94E04" w:rsidP="00E42F7A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C08BA" w:rsidRDefault="00CC08BA" w:rsidP="00E42F7A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E42F7A" w:rsidRPr="00CD617C" w:rsidRDefault="00CC08BA" w:rsidP="00CC08BA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2.2.1.  </w:t>
      </w:r>
      <w:r w:rsidR="00E42F7A" w:rsidRPr="00CD617C">
        <w:rPr>
          <w:rFonts w:ascii="Times New Roman" w:hAnsi="Times New Roman" w:cs="Times New Roman"/>
          <w:b/>
          <w:sz w:val="24"/>
          <w:szCs w:val="24"/>
        </w:rPr>
        <w:t xml:space="preserve">Основные цели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F7A" w:rsidRPr="00CD617C">
        <w:rPr>
          <w:rFonts w:ascii="Times New Roman" w:hAnsi="Times New Roman" w:cs="Times New Roman"/>
          <w:b/>
          <w:sz w:val="24"/>
          <w:szCs w:val="24"/>
        </w:rPr>
        <w:t xml:space="preserve">и задачи </w:t>
      </w:r>
    </w:p>
    <w:p w:rsidR="00E42F7A" w:rsidRPr="00CD617C" w:rsidRDefault="00E42F7A" w:rsidP="00E42F7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-  Развитие познавательно-исследовательской деятельности.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E42F7A" w:rsidRPr="00CD617C" w:rsidRDefault="00E42F7A" w:rsidP="00E42F7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</w:p>
    <w:p w:rsidR="00E42F7A" w:rsidRPr="00CD617C" w:rsidRDefault="00E42F7A" w:rsidP="00E42F7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-Развитие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E42F7A" w:rsidRPr="00CD617C" w:rsidRDefault="00E42F7A" w:rsidP="00E42F7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</w:p>
    <w:p w:rsidR="00E42F7A" w:rsidRPr="00CD617C" w:rsidRDefault="00E42F7A" w:rsidP="00E42F7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- Приобщение к социокультурным ценностям. Ознакомление с окружающим социальным миром, расширение кругозора детей, формирование целостной картины мира.</w:t>
      </w:r>
    </w:p>
    <w:p w:rsidR="00E42F7A" w:rsidRPr="00CD617C" w:rsidRDefault="00E42F7A" w:rsidP="00E42F7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-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E42F7A" w:rsidRPr="00CD617C" w:rsidRDefault="00E42F7A" w:rsidP="00E42F7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- Формирование элементарных представлений о планете Земля как общем доме людей, о многообразии стран и народов мира. </w:t>
      </w:r>
    </w:p>
    <w:p w:rsidR="00E42F7A" w:rsidRPr="00CD617C" w:rsidRDefault="00E42F7A" w:rsidP="00E42F7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</w:p>
    <w:p w:rsidR="00E42F7A" w:rsidRPr="00CD617C" w:rsidRDefault="00E42F7A" w:rsidP="00E42F7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- Формирование элементарных математических представлений.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E42F7A" w:rsidRPr="00CD617C" w:rsidRDefault="00E42F7A" w:rsidP="00F94E04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-Ознакомление с миром природы. Ознакомление с природой и природными явлениями. Развитие умения устанавливать причинно-следственные 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3A64E8" w:rsidRDefault="003A64E8" w:rsidP="00E42F7A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E42F7A" w:rsidRPr="00CD617C" w:rsidRDefault="00E42F7A" w:rsidP="00AC2EF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Содержание психолого-</w:t>
      </w:r>
    </w:p>
    <w:p w:rsidR="00E42F7A" w:rsidRPr="00CD617C" w:rsidRDefault="00E42F7A" w:rsidP="00AC2EFB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педагогической работы</w:t>
      </w:r>
    </w:p>
    <w:p w:rsidR="00E42F7A" w:rsidRPr="00CD617C" w:rsidRDefault="00E42F7A" w:rsidP="00E42F7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E42F7A" w:rsidRDefault="00CC08BA" w:rsidP="00CC08BA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2.2.2.  </w:t>
      </w:r>
      <w:r w:rsidR="00E42F7A" w:rsidRPr="00CD617C">
        <w:rPr>
          <w:rFonts w:ascii="Times New Roman" w:hAnsi="Times New Roman" w:cs="Times New Roman"/>
          <w:b/>
          <w:sz w:val="24"/>
          <w:szCs w:val="24"/>
        </w:rPr>
        <w:t>Развитие познавательно – исследовательской  деятельности</w:t>
      </w:r>
    </w:p>
    <w:p w:rsidR="00CC08BA" w:rsidRPr="00CD617C" w:rsidRDefault="00CC08BA" w:rsidP="00CC08BA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8456C0" w:rsidRDefault="00E42F7A" w:rsidP="00F94E0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Первичные представления об объектах окружающего мира</w:t>
      </w:r>
      <w:r w:rsidRPr="00CD617C">
        <w:rPr>
          <w:rFonts w:ascii="Times New Roman" w:hAnsi="Times New Roman" w:cs="Times New Roman"/>
          <w:sz w:val="24"/>
          <w:szCs w:val="24"/>
        </w:rPr>
        <w:t>.</w:t>
      </w:r>
    </w:p>
    <w:p w:rsidR="00E42F7A" w:rsidRPr="00CD617C" w:rsidRDefault="00E42F7A" w:rsidP="00E42F7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 Создавать условия для расширения представлений детей об окружающем мире, развивать наблюдательность и любознательность. </w:t>
      </w:r>
    </w:p>
    <w:p w:rsidR="00E42F7A" w:rsidRPr="00CD617C" w:rsidRDefault="00E42F7A" w:rsidP="00E42F7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Учить выделять отдельные части и характерные признаки предметов (цвет, форма, величина), продолжать развивать умение сравнивать и группировать их по этим признакам. Формировать обобщенные представления о предметах и явлениях, умение устанавливать простейшие связи между ними.</w:t>
      </w:r>
    </w:p>
    <w:p w:rsidR="00E42F7A" w:rsidRPr="00CD617C" w:rsidRDefault="00E42F7A" w:rsidP="00E42F7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Поощрять попытки детей самостоятельно обследовать предметы, используя знакомые и новые способы; сравнивать, группировать и классифицировать предметы по цвету, форме и величине.</w:t>
      </w:r>
    </w:p>
    <w:p w:rsidR="00E42F7A" w:rsidRPr="00CD617C" w:rsidRDefault="00E42F7A" w:rsidP="00E42F7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Продолжать знакомить детей с признаками предметов, учить определять их цвет, форму, величину, вес. Рассказывать о материалах, из которых сделаны предметы, об их свойствах и качествах. Объяснять целесообразность изготовления предмета из определенного материала (корпус машин — из металла, шины — из резины и т. п.). </w:t>
      </w:r>
    </w:p>
    <w:p w:rsidR="00E42F7A" w:rsidRPr="00CD617C" w:rsidRDefault="00E42F7A" w:rsidP="00E42F7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lastRenderedPageBreak/>
        <w:t xml:space="preserve">Помогать детям устанавливать связь между назначением и строением, назначением и материалом предметов. </w:t>
      </w:r>
    </w:p>
    <w:p w:rsidR="00E42F7A" w:rsidRPr="00CD617C" w:rsidRDefault="00E42F7A" w:rsidP="00E42F7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Сенсорное развитие.</w:t>
      </w:r>
      <w:r w:rsidRPr="00CD617C">
        <w:rPr>
          <w:rFonts w:ascii="Times New Roman" w:hAnsi="Times New Roman" w:cs="Times New Roman"/>
          <w:sz w:val="24"/>
          <w:szCs w:val="24"/>
        </w:rPr>
        <w:t xml:space="preserve"> 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 </w:t>
      </w:r>
    </w:p>
    <w:p w:rsidR="00E42F7A" w:rsidRPr="00CD617C" w:rsidRDefault="00E42F7A" w:rsidP="00E42F7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Закреплять полученные ранее навыки обследования предметов и объектов.</w:t>
      </w:r>
    </w:p>
    <w:p w:rsidR="00E42F7A" w:rsidRPr="00CD617C" w:rsidRDefault="00E42F7A" w:rsidP="00E42F7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 </w:t>
      </w:r>
    </w:p>
    <w:p w:rsidR="00E42F7A" w:rsidRPr="00CD617C" w:rsidRDefault="00E42F7A" w:rsidP="00E42F7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Продолжать знакомить с геометрическими фигурами (круг, треугольник, квадрат, прямоугольник, овал), с цветами (красный, синий, зеленый, желтый, оранжевый, фиолетовый, белый, серый). </w:t>
      </w:r>
    </w:p>
    <w:p w:rsidR="00E42F7A" w:rsidRPr="00CD617C" w:rsidRDefault="00E42F7A" w:rsidP="00E42F7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Развивать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 </w:t>
      </w:r>
    </w:p>
    <w:p w:rsidR="00E42F7A" w:rsidRPr="00CD617C" w:rsidRDefault="00E42F7A" w:rsidP="00E42F7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Формировать образные представления на основе развития образного восприятия в процессе различных видов деятельности.</w:t>
      </w:r>
    </w:p>
    <w:p w:rsidR="00E42F7A" w:rsidRPr="00CD617C" w:rsidRDefault="00E42F7A" w:rsidP="00E42F7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Развивать умение использовать эталоны как общепринятые свойства и качества предметов (цвет, форма, размер, вес и т. п.); подбирать предметы по 1–2 качествам (цвет, размер, материал и т. п.).</w:t>
      </w:r>
    </w:p>
    <w:p w:rsidR="00E42F7A" w:rsidRPr="00CD617C" w:rsidRDefault="00E42F7A" w:rsidP="00E42F7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Проектная деятельность.</w:t>
      </w:r>
      <w:r w:rsidRPr="00CD617C">
        <w:rPr>
          <w:rFonts w:ascii="Times New Roman" w:hAnsi="Times New Roman" w:cs="Times New Roman"/>
          <w:sz w:val="24"/>
          <w:szCs w:val="24"/>
        </w:rPr>
        <w:t xml:space="preserve"> Развивать первичные навыки в проектно-исследовательской деятельности, оказывать помощь в оформлении ее результатов и создании условий для их презентации сверстникам. Привлекать родителей к участию в исследовательской деятельности детей. </w:t>
      </w:r>
    </w:p>
    <w:p w:rsidR="00E42F7A" w:rsidRPr="00CD617C" w:rsidRDefault="00E42F7A" w:rsidP="00E42F7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Дидактические игры.</w:t>
      </w:r>
      <w:r w:rsidRPr="00CD617C">
        <w:rPr>
          <w:rFonts w:ascii="Times New Roman" w:hAnsi="Times New Roman" w:cs="Times New Roman"/>
          <w:sz w:val="24"/>
          <w:szCs w:val="24"/>
        </w:rPr>
        <w:t xml:space="preserve"> 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 (кубики, мозаика, пазлы).</w:t>
      </w:r>
    </w:p>
    <w:p w:rsidR="00E42F7A" w:rsidRPr="00CD617C" w:rsidRDefault="00E42F7A" w:rsidP="00E42F7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Совершенствовать тактильные, слуховые, вкусовые ощущения детей («Определи на ощупь (по вкусу, по звучанию)»). Развивать наблюдательность и внимание («Что изменилось?», «У кого колечко?»).</w:t>
      </w:r>
    </w:p>
    <w:p w:rsidR="00E42F7A" w:rsidRPr="00CD617C" w:rsidRDefault="00E42F7A" w:rsidP="00E42F7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Помогать детям осваивать правила простейших настольно-печатных игр («Домино», «Лото»).</w:t>
      </w:r>
    </w:p>
    <w:p w:rsidR="008456C0" w:rsidRDefault="008456C0" w:rsidP="00E42F7A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E42F7A" w:rsidRDefault="00CC08BA" w:rsidP="008456C0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2.2.3.  </w:t>
      </w:r>
      <w:r w:rsidR="00E42F7A" w:rsidRPr="00CD617C">
        <w:rPr>
          <w:rFonts w:ascii="Times New Roman" w:hAnsi="Times New Roman" w:cs="Times New Roman"/>
          <w:b/>
          <w:sz w:val="24"/>
          <w:szCs w:val="24"/>
        </w:rPr>
        <w:t>Приобщение к социокультурным ценностям</w:t>
      </w:r>
    </w:p>
    <w:p w:rsidR="00F94E04" w:rsidRPr="00CD617C" w:rsidRDefault="00F94E04" w:rsidP="008456C0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E42F7A" w:rsidRPr="00CD617C" w:rsidRDefault="00E42F7A" w:rsidP="003A64E8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Создавать условия для расширения представлений детей об окружающем мире.</w:t>
      </w:r>
    </w:p>
    <w:p w:rsidR="00E42F7A" w:rsidRPr="00CD617C" w:rsidRDefault="00E42F7A" w:rsidP="00E42F7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Расширять знания детей об общественном транспорте (автобус, поезд, самолет, теплоход).</w:t>
      </w:r>
    </w:p>
    <w:p w:rsidR="00E42F7A" w:rsidRPr="00CD617C" w:rsidRDefault="00E42F7A" w:rsidP="00E42F7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Расширять представления о правилах поведения в общественных местах.</w:t>
      </w:r>
    </w:p>
    <w:p w:rsidR="00E42F7A" w:rsidRPr="00CD617C" w:rsidRDefault="00E42F7A" w:rsidP="00E42F7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Формировать первичные представления о школе. </w:t>
      </w:r>
    </w:p>
    <w:p w:rsidR="00E42F7A" w:rsidRPr="00CD617C" w:rsidRDefault="00E42F7A" w:rsidP="003A64E8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</w:r>
    </w:p>
    <w:p w:rsidR="00E42F7A" w:rsidRPr="00CD617C" w:rsidRDefault="00E42F7A" w:rsidP="003A64E8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Дать элементарные представления о жизни и особенностях труда в городе и в сельской местности с опорой на опыт детей. Продолжать знакомить с различными профессиями (шофер, почтальон, продавец, врач и т. д.); расширять  и обогащать представления о трудовых действиях, орудиях труда, результатах труда.</w:t>
      </w:r>
    </w:p>
    <w:p w:rsidR="00E42F7A" w:rsidRPr="00CD617C" w:rsidRDefault="00E42F7A" w:rsidP="003A64E8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об изменении видов  человеческого труда и быта на примере истории игрушки и предметов обихода.</w:t>
      </w:r>
    </w:p>
    <w:p w:rsidR="00E42F7A" w:rsidRPr="00CD617C" w:rsidRDefault="00E42F7A" w:rsidP="003A64E8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Познакомить детей с деньгами, возможностями их использования.</w:t>
      </w:r>
    </w:p>
    <w:p w:rsidR="008456C0" w:rsidRDefault="008456C0" w:rsidP="00497760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C08BA" w:rsidRDefault="00CC08BA" w:rsidP="008456C0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497760" w:rsidRDefault="00CC08BA" w:rsidP="008456C0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2.2.4.  </w:t>
      </w:r>
      <w:r w:rsidR="00497760" w:rsidRPr="00CD617C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</w:p>
    <w:p w:rsidR="00F94E04" w:rsidRPr="00CD617C" w:rsidRDefault="00F94E04" w:rsidP="008456C0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497760" w:rsidRPr="00CD617C" w:rsidRDefault="00497760" w:rsidP="00497760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Количество и счет.</w:t>
      </w:r>
      <w:r w:rsidRPr="00CD617C">
        <w:rPr>
          <w:rFonts w:ascii="Times New Roman" w:hAnsi="Times New Roman" w:cs="Times New Roman"/>
          <w:sz w:val="24"/>
          <w:szCs w:val="24"/>
        </w:rPr>
        <w:t xml:space="preserve"> Дать детям представление о том, что множество («много»)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</w:t>
      </w:r>
      <w:r w:rsidRPr="00CD617C">
        <w:rPr>
          <w:rFonts w:ascii="Times New Roman" w:hAnsi="Times New Roman" w:cs="Times New Roman"/>
          <w:sz w:val="24"/>
          <w:szCs w:val="24"/>
        </w:rPr>
        <w:lastRenderedPageBreak/>
        <w:t>пар предметов (не прибегая к счету). Вводить в речь детей выражения: 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</w:r>
    </w:p>
    <w:p w:rsidR="00497760" w:rsidRPr="00CD617C" w:rsidRDefault="00497760" w:rsidP="00497760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1–2, 2–2, 2–3, 3–3, 3–4, 4–4, 4–5, 5–5.</w:t>
      </w:r>
    </w:p>
    <w:p w:rsidR="00497760" w:rsidRPr="00CD617C" w:rsidRDefault="00497760" w:rsidP="003A64E8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порядковом счете, учить </w:t>
      </w:r>
      <w:proofErr w:type="gramStart"/>
      <w:r w:rsidRPr="00CD617C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CD617C">
        <w:rPr>
          <w:rFonts w:ascii="Times New Roman" w:hAnsi="Times New Roman" w:cs="Times New Roman"/>
          <w:sz w:val="24"/>
          <w:szCs w:val="24"/>
        </w:rPr>
        <w:t xml:space="preserve">  пользоваться количественными и порядковыми числительными, отвечать на вопросы «Сколько?», «Который по счету?», «На котором месте?».</w:t>
      </w:r>
    </w:p>
    <w:p w:rsidR="00497760" w:rsidRPr="00CD617C" w:rsidRDefault="00497760" w:rsidP="003A64E8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 </w:t>
      </w:r>
    </w:p>
    <w:p w:rsidR="00497760" w:rsidRPr="00CD617C" w:rsidRDefault="00497760" w:rsidP="003A64E8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 Елочек и зайчиков поровну — 3 и 3» или: «Елочек больше (3), а зайчиков меньше (2). Убрали 1 елочку, их стало тоже 2. Елочек и зайчиков стало поровну: 2 и 2»).</w:t>
      </w:r>
    </w:p>
    <w:p w:rsidR="00497760" w:rsidRPr="00CD617C" w:rsidRDefault="00497760" w:rsidP="003A64E8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 </w:t>
      </w:r>
    </w:p>
    <w:p w:rsidR="00497760" w:rsidRDefault="00497760" w:rsidP="003A64E8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3A64E8" w:rsidRPr="00CD617C" w:rsidRDefault="003A64E8" w:rsidP="003A64E8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</w:p>
    <w:p w:rsidR="00497760" w:rsidRPr="00CD617C" w:rsidRDefault="00497760" w:rsidP="00497760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Величина</w:t>
      </w:r>
      <w:r w:rsidRPr="00CD617C">
        <w:rPr>
          <w:rFonts w:ascii="Times New Roman" w:hAnsi="Times New Roman" w:cs="Times New Roman"/>
          <w:sz w:val="24"/>
          <w:szCs w:val="24"/>
        </w:rPr>
        <w:t>. Совершенствовать умение сравнивать два предмета по величине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 шире — уже,  выше — ниже,  толще — тоньше  или  равные (одинаковые) по длине, ширине, высоте, толщине).</w:t>
      </w:r>
    </w:p>
    <w:p w:rsidR="00497760" w:rsidRPr="00CD617C" w:rsidRDefault="00497760" w:rsidP="003A64E8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Учить сравнивать предметы по двум признакам величины (красная лента длиннее и шире зеленой, желтый шарфик короче и уже синего).</w:t>
      </w:r>
    </w:p>
    <w:p w:rsidR="00497760" w:rsidRPr="00CD617C" w:rsidRDefault="00497760" w:rsidP="003A64E8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Устанавливать размерные отношения между 3–5 предметами разной длины (ширины, высоты), толщины, располагать их в определенной последовательности — в порядке убывания или нарастания величины. Вводить в активную речь детей понятия, обозначающие размерные отношения предметов (эта (красная) башенка — самая высокая, эта (оранжевая) — пониже, эта (розовая) — еще ниже, а эта (желтая) — самая низкая» и т. д.).</w:t>
      </w:r>
    </w:p>
    <w:p w:rsidR="000B4BE4" w:rsidRDefault="000B4BE4" w:rsidP="00497760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497760" w:rsidRPr="00CD617C" w:rsidRDefault="00497760" w:rsidP="00497760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Форма</w:t>
      </w:r>
      <w:r w:rsidRPr="00CD617C">
        <w:rPr>
          <w:rFonts w:ascii="Times New Roman" w:hAnsi="Times New Roman" w:cs="Times New Roman"/>
          <w:sz w:val="24"/>
          <w:szCs w:val="24"/>
        </w:rPr>
        <w:t>.  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</w:t>
      </w:r>
    </w:p>
    <w:p w:rsidR="00497760" w:rsidRPr="00CD617C" w:rsidRDefault="00497760" w:rsidP="003A64E8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Познакомить детей с прямоугольником, сравнивая его с кругом, квадратом, треугольником. Учить различать и называть прямоугольник, его элементы: углы и стороны.</w:t>
      </w:r>
    </w:p>
    <w:p w:rsidR="00497760" w:rsidRPr="00CD617C" w:rsidRDefault="00497760" w:rsidP="00497760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Формировать представление о том, что фигуры могут быть разных размеров: большой — маленький куб (шар, круг, квадрат, треугольник, прямоугольник).</w:t>
      </w:r>
    </w:p>
    <w:p w:rsidR="00497760" w:rsidRPr="00CD617C" w:rsidRDefault="00497760" w:rsidP="003A64E8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proofErr w:type="gramStart"/>
      <w:r w:rsidRPr="00CD617C">
        <w:rPr>
          <w:rFonts w:ascii="Times New Roman" w:hAnsi="Times New Roman" w:cs="Times New Roman"/>
          <w:sz w:val="24"/>
          <w:szCs w:val="24"/>
        </w:rPr>
        <w:t>Учить соотносить форму предметов с известными геометрическими фигурами:  тарелка — круг,  платок — квадрат,  мяч — шар,  окно,  дверь — прямоугольник и др.</w:t>
      </w:r>
      <w:proofErr w:type="gramEnd"/>
    </w:p>
    <w:p w:rsidR="000B4BE4" w:rsidRDefault="000B4BE4" w:rsidP="00497760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497760" w:rsidRPr="00CD617C" w:rsidRDefault="00497760" w:rsidP="00497760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Ориентировка в пространстве</w:t>
      </w:r>
      <w:proofErr w:type="gramStart"/>
      <w:r w:rsidRPr="00CD617C">
        <w:rPr>
          <w:rFonts w:ascii="Times New Roman" w:hAnsi="Times New Roman" w:cs="Times New Roman"/>
          <w:b/>
          <w:sz w:val="24"/>
          <w:szCs w:val="24"/>
        </w:rPr>
        <w:t>.</w:t>
      </w:r>
      <w:r w:rsidRPr="00CD617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D617C">
        <w:rPr>
          <w:rFonts w:ascii="Times New Roman" w:hAnsi="Times New Roman" w:cs="Times New Roman"/>
          <w:sz w:val="24"/>
          <w:szCs w:val="24"/>
        </w:rPr>
        <w:t>азвивать умения определять пространственные направления от себя, двигаться в заданном направлении (вперед — назад,  направо — налево,  вверх — вниз);  обозначать  словами положение предметов по отношению к себе (передо мной стол, справа от меня дверь, слева — окно, сзади на полках — игрушки).</w:t>
      </w:r>
    </w:p>
    <w:p w:rsidR="00497760" w:rsidRPr="00CD617C" w:rsidRDefault="00497760" w:rsidP="003A64E8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lastRenderedPageBreak/>
        <w:t>Познакомить с пространственными отношениями: далеко — близко (дом стоит близко, а березка растет далеко).</w:t>
      </w:r>
    </w:p>
    <w:p w:rsidR="00497760" w:rsidRPr="00CD617C" w:rsidRDefault="00497760" w:rsidP="00497760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Ориентировка во времени</w:t>
      </w:r>
      <w:r w:rsidRPr="00CD617C">
        <w:rPr>
          <w:rFonts w:ascii="Times New Roman" w:hAnsi="Times New Roman" w:cs="Times New Roman"/>
          <w:sz w:val="24"/>
          <w:szCs w:val="24"/>
        </w:rPr>
        <w:t>. Расширять представления детей о частях суток, их характерных особенностях, последовательности (утро — день — вечер — ночь).</w:t>
      </w:r>
    </w:p>
    <w:p w:rsidR="00497760" w:rsidRPr="00CD617C" w:rsidRDefault="00497760" w:rsidP="00497760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Объяснить значение слов: «вчера», «сегодня», «завтра».</w:t>
      </w:r>
    </w:p>
    <w:p w:rsidR="003A64E8" w:rsidRDefault="003A64E8" w:rsidP="004977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64E8" w:rsidRDefault="003A64E8" w:rsidP="004977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760" w:rsidRDefault="00CC08BA" w:rsidP="004977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2.2.5.  </w:t>
      </w:r>
      <w:r w:rsidR="00497760" w:rsidRPr="00CD617C">
        <w:rPr>
          <w:rFonts w:ascii="Times New Roman" w:hAnsi="Times New Roman" w:cs="Times New Roman"/>
          <w:b/>
          <w:sz w:val="24"/>
          <w:szCs w:val="24"/>
        </w:rPr>
        <w:t>Ознакомление с миром природы</w:t>
      </w:r>
    </w:p>
    <w:p w:rsidR="00CC08BA" w:rsidRPr="00CD617C" w:rsidRDefault="00CC08BA" w:rsidP="004977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Расширять представления детей о природе.</w:t>
      </w:r>
    </w:p>
    <w:p w:rsidR="00497760" w:rsidRPr="00CD617C" w:rsidRDefault="00497760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Знакомить с домашними животными, обитателями уголка природы (с золотыми рыбками, кроме вуалехвоста и телескопа, карасем и др.), птицами (волнистые попугайчики, канарейки и др.). </w:t>
      </w:r>
    </w:p>
    <w:p w:rsidR="00497760" w:rsidRPr="00CD617C" w:rsidRDefault="00497760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 </w:t>
      </w:r>
    </w:p>
    <w:p w:rsidR="00497760" w:rsidRPr="00CD617C" w:rsidRDefault="00497760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Расширять представления детей о некоторых насекомых (муравей, бабочка, жук, божья коровка).</w:t>
      </w:r>
    </w:p>
    <w:p w:rsidR="00497760" w:rsidRPr="00CD617C" w:rsidRDefault="00497760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Продолжать знакомить с фруктами (яблоко, груша, слива, персик и др.), овощами (помидор, огурец, морковь, свекла, лук и др.) и ягодами (малина, смородина, крыжовник и др.), с грибами (маслята, опята, сыроежки и др.).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Закреплять знания детей о травянистых и комнатных растениях (бальзамин, фикус, хлорофитум, герань, бегония, примула и др.); знакомить со способами ухода за ними.</w:t>
      </w:r>
    </w:p>
    <w:p w:rsidR="00497760" w:rsidRPr="00CD617C" w:rsidRDefault="00497760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Учить узнавать и называть 3–4 вида деревьев (елка, сосна, береза, клен и др.).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Рассказывать детям о свойствах песка, глины и камня.</w:t>
      </w:r>
    </w:p>
    <w:p w:rsidR="00497760" w:rsidRPr="00CD617C" w:rsidRDefault="00497760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Организовывать наблюдения за птицами, прилетающими на участок (ворона, голубь, синица, воробей, снегирь и др.), подкармливать их зимой.</w:t>
      </w:r>
    </w:p>
    <w:p w:rsidR="00497760" w:rsidRPr="00CD617C" w:rsidRDefault="00497760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Расширять представления детей об условиях, необходимых для жизни людей, животных, растений (воздух, вода, питание и т. п.).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Учить детей замечать изменения в природе.</w:t>
      </w:r>
    </w:p>
    <w:p w:rsidR="00497760" w:rsidRPr="00CD617C" w:rsidRDefault="00497760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Рассказывать об охране растений и животных.</w:t>
      </w:r>
    </w:p>
    <w:p w:rsidR="000B4BE4" w:rsidRDefault="000B4BE4" w:rsidP="004977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7760" w:rsidRDefault="00497760" w:rsidP="004977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Сезонные наблюдения</w:t>
      </w:r>
    </w:p>
    <w:p w:rsidR="000B4BE4" w:rsidRPr="00CD617C" w:rsidRDefault="000B4BE4" w:rsidP="004977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Осень.</w:t>
      </w:r>
      <w:r w:rsidRPr="00CD617C">
        <w:rPr>
          <w:rFonts w:ascii="Times New Roman" w:hAnsi="Times New Roman" w:cs="Times New Roman"/>
          <w:sz w:val="24"/>
          <w:szCs w:val="24"/>
        </w:rPr>
        <w:t xml:space="preserve"> Учить детей замечать и называть изменения в природе: похолодало, осадки, ветер, листопад, созревают плоды и корнеплоды, птицы улетают на юг.</w:t>
      </w:r>
    </w:p>
    <w:p w:rsidR="00497760" w:rsidRPr="00CD617C" w:rsidRDefault="00497760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Устанавливать простейшие связи между явлениями живой и неживой природы (похолодало — исчезли бабочки, жуки; отцвели цветы и т. д.).</w:t>
      </w:r>
    </w:p>
    <w:p w:rsidR="00497760" w:rsidRPr="00CD617C" w:rsidRDefault="00497760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Привлекать к участию в сборе семян растений. 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Зима.</w:t>
      </w:r>
      <w:r w:rsidRPr="00CD617C">
        <w:rPr>
          <w:rFonts w:ascii="Times New Roman" w:hAnsi="Times New Roman" w:cs="Times New Roman"/>
          <w:sz w:val="24"/>
          <w:szCs w:val="24"/>
        </w:rPr>
        <w:t xml:space="preserve"> Учить детей замечать изменения в природе, сравнивать осенний и зимний пейзажи. </w:t>
      </w:r>
    </w:p>
    <w:p w:rsidR="00497760" w:rsidRPr="00CD617C" w:rsidRDefault="00497760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Наблюдать за поведением птиц на улице и в уголке природы.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Рассматривать и сравнивать следы птиц на снегу. Оказывать помощь зимующим птицам, называть их. </w:t>
      </w:r>
    </w:p>
    <w:p w:rsidR="00497760" w:rsidRPr="00CD617C" w:rsidRDefault="00497760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Расширять представления детей о том, что в мороз вода превращается в лед, сосульки; лед и снег в теплом помещении тают.</w:t>
      </w:r>
    </w:p>
    <w:p w:rsidR="00497760" w:rsidRPr="00CD617C" w:rsidRDefault="00497760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Привлекать к участию в зимних забавах: катание с горки на санках, ходьба на лыжах, лепка поделок из снега.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Весна.</w:t>
      </w:r>
      <w:r w:rsidRPr="00CD617C">
        <w:rPr>
          <w:rFonts w:ascii="Times New Roman" w:hAnsi="Times New Roman" w:cs="Times New Roman"/>
          <w:sz w:val="24"/>
          <w:szCs w:val="24"/>
        </w:rPr>
        <w:t xml:space="preserve"> 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 </w:t>
      </w:r>
    </w:p>
    <w:p w:rsidR="00497760" w:rsidRPr="00CD617C" w:rsidRDefault="00497760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Рассказывать детям о том, что весной зацветают многие комнатные растения.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работах, проводимых в весенний период в саду и в огороде. Учить наблюдать за посадкой и всходами семян. </w:t>
      </w:r>
    </w:p>
    <w:p w:rsidR="00497760" w:rsidRPr="00CD617C" w:rsidRDefault="00497760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Привлекать детей к работам в огороде и цветниках. </w:t>
      </w:r>
    </w:p>
    <w:p w:rsidR="00F94E04" w:rsidRDefault="00F94E04" w:rsidP="004977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Лето.</w:t>
      </w:r>
      <w:r w:rsidRPr="00CD617C">
        <w:rPr>
          <w:rFonts w:ascii="Times New Roman" w:hAnsi="Times New Roman" w:cs="Times New Roman"/>
          <w:sz w:val="24"/>
          <w:szCs w:val="24"/>
        </w:rPr>
        <w:t xml:space="preserve"> Расширять представления детей о летних изменениях в природе: голубое чистое небо, ярко светит солнце, жара, люди легко одеты, загорают, купаются.</w:t>
      </w:r>
    </w:p>
    <w:p w:rsidR="00497760" w:rsidRPr="00CD617C" w:rsidRDefault="00497760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В процессе различных видов деятельности расширять представления 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детей о свойствах песка, воды, камней и глины.</w:t>
      </w:r>
    </w:p>
    <w:p w:rsidR="00497760" w:rsidRPr="00CD617C" w:rsidRDefault="00497760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Закреплять знания о том, что летом созревают многие фрукты, овощи, ягоды и грибы; у животных подрастают детеныши.</w:t>
      </w:r>
    </w:p>
    <w:p w:rsidR="008456C0" w:rsidRDefault="008456C0" w:rsidP="004977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B4BE4" w:rsidRDefault="000B4BE4" w:rsidP="004977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B4BE4" w:rsidRDefault="000B4BE4" w:rsidP="004977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7760" w:rsidRPr="00CD617C" w:rsidRDefault="00CC08BA" w:rsidP="008456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497760" w:rsidRPr="00CD617C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</w:p>
    <w:p w:rsidR="00497760" w:rsidRPr="000B4BE4" w:rsidRDefault="00497760" w:rsidP="008456C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4BE4">
        <w:rPr>
          <w:rFonts w:ascii="Times New Roman" w:hAnsi="Times New Roman" w:cs="Times New Roman"/>
          <w:b/>
          <w:sz w:val="32"/>
          <w:szCs w:val="32"/>
        </w:rPr>
        <w:t>«РЕЧЕВОЕ РАЗВИТИЕ»</w:t>
      </w:r>
    </w:p>
    <w:p w:rsidR="00497760" w:rsidRPr="000B4BE4" w:rsidRDefault="00497760" w:rsidP="00497760">
      <w:pPr>
        <w:pStyle w:val="a3"/>
        <w:ind w:left="1418"/>
        <w:rPr>
          <w:rFonts w:ascii="Times New Roman" w:hAnsi="Times New Roman" w:cs="Times New Roman"/>
          <w:i/>
          <w:sz w:val="24"/>
          <w:szCs w:val="24"/>
        </w:rPr>
      </w:pPr>
      <w:r w:rsidRPr="000B4BE4">
        <w:rPr>
          <w:rFonts w:ascii="Times New Roman" w:hAnsi="Times New Roman" w:cs="Times New Roman"/>
          <w:i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497760" w:rsidRPr="00CD617C" w:rsidRDefault="00497760" w:rsidP="00497760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</w:p>
    <w:p w:rsidR="00497760" w:rsidRPr="00CD617C" w:rsidRDefault="009C0CA2" w:rsidP="004977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2.3.1. </w:t>
      </w:r>
      <w:r w:rsidR="00497760" w:rsidRPr="00CD617C">
        <w:rPr>
          <w:rFonts w:ascii="Times New Roman" w:hAnsi="Times New Roman" w:cs="Times New Roman"/>
          <w:b/>
          <w:sz w:val="24"/>
          <w:szCs w:val="24"/>
        </w:rPr>
        <w:t xml:space="preserve">Основные цели и задачи 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Развитие речи.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Практическое овладение воспитанниками нормами речи.</w:t>
      </w:r>
    </w:p>
    <w:p w:rsidR="008456C0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Художественная литература</w:t>
      </w:r>
      <w:r w:rsidRPr="00CD61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Воспитание интереса и любви к чтению; развитие литературной речи. 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Воспитание желания и умения слушать художественные произведения, следить за развитием действия.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Содержание психолого-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педагогической работы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760" w:rsidRDefault="009C0CA2" w:rsidP="009C0C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2.3.2. </w:t>
      </w:r>
      <w:r w:rsidR="00497760" w:rsidRPr="00CD617C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9C0CA2" w:rsidRPr="00CD617C" w:rsidRDefault="009C0CA2" w:rsidP="004977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Развивающая речевая среда.</w:t>
      </w:r>
      <w:r w:rsidRPr="00CD617C">
        <w:rPr>
          <w:rFonts w:ascii="Times New Roman" w:hAnsi="Times New Roman" w:cs="Times New Roman"/>
          <w:sz w:val="24"/>
          <w:szCs w:val="24"/>
        </w:rPr>
        <w:t xml:space="preserve"> Обсуждать с детьми информацию о предметах, явлениях, событиях, выходящих за пределы привычного им ближайшего окружения.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 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Способствовать развитию любознательности.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Помогать детям доброжелательно общаться со сверстниками, подсказывать, как можно порадовать друга, поздравить его, как спокойно высказать свое недовольство его поступком, как извиниться.</w:t>
      </w:r>
    </w:p>
    <w:p w:rsidR="00F94E04" w:rsidRDefault="00F94E04" w:rsidP="004977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Формирование словаря.</w:t>
      </w:r>
      <w:r w:rsidRPr="00CD617C">
        <w:rPr>
          <w:rFonts w:ascii="Times New Roman" w:hAnsi="Times New Roman" w:cs="Times New Roman"/>
          <w:sz w:val="24"/>
          <w:szCs w:val="24"/>
        </w:rPr>
        <w:t xml:space="preserve"> 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Активизировать употребление в речи названий предметов, их частей, 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материалов, из которых они изготовлены.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lastRenderedPageBreak/>
        <w:t>Учить использовать в речи наиболее употребительные прилагательные, глаголы, наречия, предлоги.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Вводить в словарь детей существительные, обозначающие профессии; глаголы, характеризующие трудовые действия.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Продолжать учить детей определять и называть местоположение предмета (слева, справа, рядом, около, между), время суток. 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 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Учить употреблять существительные с обобщающим значением (мебель, овощи, животные и т. п.). </w:t>
      </w:r>
    </w:p>
    <w:p w:rsidR="00F94E04" w:rsidRDefault="00F94E04" w:rsidP="004977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Звуковая культура речи</w:t>
      </w:r>
      <w:r w:rsidRPr="00CD617C">
        <w:rPr>
          <w:rFonts w:ascii="Times New Roman" w:hAnsi="Times New Roman" w:cs="Times New Roman"/>
          <w:sz w:val="24"/>
          <w:szCs w:val="24"/>
        </w:rPr>
        <w:t>. Закреплять правильное произношение гласных и согласных звуков, отрабатывать произношение свистящих, шипящих и сонорных (р, л) звуков. Развивать артикуляционный аппарат.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Продолжать работу над дикцией: совершенствовать отчетливое произнесение слов и словосочетаний. 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Развивать фонематический слух: учить различать на слух и называть слова, начинающиеся на определенный звук.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Совершенствовать интонационную выразительность речи.</w:t>
      </w:r>
    </w:p>
    <w:p w:rsidR="00F94E04" w:rsidRDefault="00F94E04" w:rsidP="004977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Грамматический строй речи.</w:t>
      </w:r>
      <w:r w:rsidRPr="00CD617C">
        <w:rPr>
          <w:rFonts w:ascii="Times New Roman" w:hAnsi="Times New Roman" w:cs="Times New Roman"/>
          <w:sz w:val="24"/>
          <w:szCs w:val="24"/>
        </w:rPr>
        <w:t xml:space="preserve"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 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Напоминать правильные формы повелительного наклонения некоторых глаголов (Ляг! Лежи! Поезжай! Беги! и т. п.), несклоняемых существительных (пальто, пианино, кофе, какао).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Поощрять характерное для пятого года жизни словотворчество, тактично подсказывать общепринятый образец слова.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Побуждать детей активно употреблять в речи простейшие виды сложносочиненных и сложноподчиненных предложений.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Связная речь</w:t>
      </w:r>
      <w:r w:rsidRPr="00CD617C">
        <w:rPr>
          <w:rFonts w:ascii="Times New Roman" w:hAnsi="Times New Roman" w:cs="Times New Roman"/>
          <w:sz w:val="24"/>
          <w:szCs w:val="24"/>
        </w:rPr>
        <w:t>. Совершенствовать диалогическую речь: учить участвовать в беседе, понятно для слушателей отвечать на вопросы и задавать их.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Упражнять детей в умении пересказывать наиболее выразительные и динамичные отрывки из сказок.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760" w:rsidRDefault="009C0CA2" w:rsidP="004977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2.3.3. </w:t>
      </w:r>
      <w:r w:rsidR="00497760" w:rsidRPr="00CD617C">
        <w:rPr>
          <w:rFonts w:ascii="Times New Roman" w:hAnsi="Times New Roman" w:cs="Times New Roman"/>
          <w:b/>
          <w:sz w:val="24"/>
          <w:szCs w:val="24"/>
        </w:rPr>
        <w:t xml:space="preserve">Художественная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E04">
        <w:rPr>
          <w:rFonts w:ascii="Times New Roman" w:hAnsi="Times New Roman" w:cs="Times New Roman"/>
          <w:b/>
          <w:sz w:val="24"/>
          <w:szCs w:val="24"/>
        </w:rPr>
        <w:t>л</w:t>
      </w:r>
      <w:r w:rsidR="00497760" w:rsidRPr="00CD617C">
        <w:rPr>
          <w:rFonts w:ascii="Times New Roman" w:hAnsi="Times New Roman" w:cs="Times New Roman"/>
          <w:b/>
          <w:sz w:val="24"/>
          <w:szCs w:val="24"/>
        </w:rPr>
        <w:t>итература</w:t>
      </w:r>
    </w:p>
    <w:p w:rsidR="00F94E04" w:rsidRPr="00CD617C" w:rsidRDefault="00F94E04" w:rsidP="004977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Продолжать приучать детей слушать сказки, рассказы, стихотворения; запоминать небольшие и простые по содержанию считалки. 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Помогать им, используя разные приемы и педагогические ситуации, 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правильно воспринимать содержание произведения, сопереживать его героям. 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Зачитывать по просьбе ребенка понравившийся отрывок из сказки, рассказа, стихотворения, помогая становлению личностного отношения к произведению. 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Поддерживать внимание и интерес к слову в литературном произведении.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Продолжать работу по формированию интереса к книге. Предлагать 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вниманию детей иллюстрированные издания знакомых произведений. 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Объяснять, как важны в книге рисунки; показывать, как много интересного можно узнать, внимательно рассматривая книжные иллюстрации. 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Познакомить с книжками, оформленными Ю. Васнецовым, Е. </w:t>
      </w:r>
      <w:proofErr w:type="spellStart"/>
      <w:r w:rsidRPr="00CD617C">
        <w:rPr>
          <w:rFonts w:ascii="Times New Roman" w:hAnsi="Times New Roman" w:cs="Times New Roman"/>
          <w:sz w:val="24"/>
          <w:szCs w:val="24"/>
        </w:rPr>
        <w:t>Рачевым</w:t>
      </w:r>
      <w:proofErr w:type="spellEnd"/>
      <w:r w:rsidRPr="00CD617C">
        <w:rPr>
          <w:rFonts w:ascii="Times New Roman" w:hAnsi="Times New Roman" w:cs="Times New Roman"/>
          <w:sz w:val="24"/>
          <w:szCs w:val="24"/>
        </w:rPr>
        <w:t>,  Е. Чарушиным.</w:t>
      </w:r>
    </w:p>
    <w:p w:rsidR="008456C0" w:rsidRDefault="008456C0" w:rsidP="004977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B4BE4" w:rsidRDefault="000B4BE4" w:rsidP="004977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7760" w:rsidRPr="00CD617C" w:rsidRDefault="009C0CA2" w:rsidP="000B4B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497760" w:rsidRPr="00CD617C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</w:p>
    <w:p w:rsidR="00497760" w:rsidRPr="000B4BE4" w:rsidRDefault="00497760" w:rsidP="000B4BE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4BE4">
        <w:rPr>
          <w:rFonts w:ascii="Times New Roman" w:hAnsi="Times New Roman" w:cs="Times New Roman"/>
          <w:b/>
          <w:sz w:val="32"/>
          <w:szCs w:val="32"/>
        </w:rPr>
        <w:t>«ХУДОЖЕСТВЕННО-ЭСТЕТИЧЕСКОЕ РАЗВИТИЕ»</w:t>
      </w:r>
    </w:p>
    <w:p w:rsidR="00497760" w:rsidRPr="000B4BE4" w:rsidRDefault="00497760" w:rsidP="000B4BE4">
      <w:pPr>
        <w:pStyle w:val="a3"/>
        <w:ind w:left="993"/>
        <w:rPr>
          <w:rFonts w:ascii="Times New Roman" w:hAnsi="Times New Roman" w:cs="Times New Roman"/>
          <w:i/>
          <w:sz w:val="24"/>
          <w:szCs w:val="24"/>
        </w:rPr>
      </w:pPr>
      <w:r w:rsidRPr="000B4BE4">
        <w:rPr>
          <w:rFonts w:ascii="Times New Roman" w:hAnsi="Times New Roman" w:cs="Times New Roman"/>
          <w:i/>
          <w:sz w:val="24"/>
          <w:szCs w:val="24"/>
        </w:rPr>
        <w:t>«Художественно-эстетическое разви</w:t>
      </w:r>
      <w:r w:rsidR="000B4BE4">
        <w:rPr>
          <w:rFonts w:ascii="Times New Roman" w:hAnsi="Times New Roman" w:cs="Times New Roman"/>
          <w:i/>
          <w:sz w:val="24"/>
          <w:szCs w:val="24"/>
        </w:rPr>
        <w:t>тие предполагает развитие пред</w:t>
      </w:r>
      <w:r w:rsidRPr="000B4BE4">
        <w:rPr>
          <w:rFonts w:ascii="Times New Roman" w:hAnsi="Times New Roman" w:cs="Times New Roman"/>
          <w:i/>
          <w:sz w:val="24"/>
          <w:szCs w:val="24"/>
        </w:rPr>
        <w:t xml:space="preserve">посылок ценностно-смыслового восприятия и понимания произведений </w:t>
      </w:r>
      <w:r w:rsidR="000B4BE4" w:rsidRPr="000B4BE4">
        <w:rPr>
          <w:rFonts w:ascii="Times New Roman" w:hAnsi="Times New Roman" w:cs="Times New Roman"/>
          <w:i/>
          <w:sz w:val="24"/>
          <w:szCs w:val="24"/>
        </w:rPr>
        <w:t>искусства</w:t>
      </w:r>
    </w:p>
    <w:p w:rsidR="00497760" w:rsidRPr="000B4BE4" w:rsidRDefault="00497760" w:rsidP="00497760">
      <w:pPr>
        <w:pStyle w:val="a3"/>
        <w:ind w:left="993"/>
        <w:rPr>
          <w:rFonts w:ascii="Times New Roman" w:hAnsi="Times New Roman" w:cs="Times New Roman"/>
          <w:i/>
          <w:sz w:val="24"/>
          <w:szCs w:val="24"/>
        </w:rPr>
      </w:pPr>
      <w:r w:rsidRPr="000B4BE4">
        <w:rPr>
          <w:rFonts w:ascii="Times New Roman" w:hAnsi="Times New Roman" w:cs="Times New Roman"/>
          <w:i/>
          <w:sz w:val="24"/>
          <w:szCs w:val="24"/>
        </w:rPr>
        <w:t xml:space="preserve">(словесного, музыкального, изобразительного), мира природы; </w:t>
      </w:r>
    </w:p>
    <w:p w:rsidR="00497760" w:rsidRPr="000B4BE4" w:rsidRDefault="00497760" w:rsidP="00497760">
      <w:pPr>
        <w:pStyle w:val="a3"/>
        <w:ind w:left="993"/>
        <w:rPr>
          <w:rFonts w:ascii="Times New Roman" w:hAnsi="Times New Roman" w:cs="Times New Roman"/>
          <w:i/>
          <w:sz w:val="24"/>
          <w:szCs w:val="24"/>
        </w:rPr>
      </w:pPr>
      <w:r w:rsidRPr="000B4BE4">
        <w:rPr>
          <w:rFonts w:ascii="Times New Roman" w:hAnsi="Times New Roman" w:cs="Times New Roman"/>
          <w:i/>
          <w:sz w:val="24"/>
          <w:szCs w:val="24"/>
        </w:rPr>
        <w:t>становление эстетического отношения к окружающему миру;                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7760" w:rsidRPr="00CD617C" w:rsidRDefault="009C0CA2" w:rsidP="004977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2.4.1. </w:t>
      </w:r>
      <w:r w:rsidR="00497760" w:rsidRPr="00CD617C">
        <w:rPr>
          <w:rFonts w:ascii="Times New Roman" w:hAnsi="Times New Roman" w:cs="Times New Roman"/>
          <w:b/>
          <w:sz w:val="24"/>
          <w:szCs w:val="24"/>
        </w:rPr>
        <w:t xml:space="preserve">Основные цели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760" w:rsidRPr="00CD617C">
        <w:rPr>
          <w:rFonts w:ascii="Times New Roman" w:hAnsi="Times New Roman" w:cs="Times New Roman"/>
          <w:b/>
          <w:sz w:val="24"/>
          <w:szCs w:val="24"/>
        </w:rPr>
        <w:t xml:space="preserve">и задачи 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Приобщение к искусству.</w:t>
      </w:r>
      <w:r w:rsidRPr="00CD617C">
        <w:rPr>
          <w:rFonts w:ascii="Times New Roman" w:hAnsi="Times New Roman" w:cs="Times New Roman"/>
          <w:sz w:val="24"/>
          <w:szCs w:val="24"/>
        </w:rPr>
        <w:t xml:space="preserve">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497760" w:rsidRPr="00CD617C" w:rsidRDefault="00497760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Изобразительная деятельность.</w:t>
      </w:r>
      <w:r w:rsidRPr="00CD617C">
        <w:rPr>
          <w:rFonts w:ascii="Times New Roman" w:hAnsi="Times New Roman" w:cs="Times New Roman"/>
          <w:sz w:val="24"/>
          <w:szCs w:val="24"/>
        </w:rPr>
        <w:t xml:space="preserve"> 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497760" w:rsidRPr="00CD617C" w:rsidRDefault="00497760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 w:rsidR="00497760" w:rsidRPr="00CD617C" w:rsidRDefault="00497760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Конструктивно-модельная деятельность.</w:t>
      </w:r>
      <w:r w:rsidRPr="00CD617C">
        <w:rPr>
          <w:rFonts w:ascii="Times New Roman" w:hAnsi="Times New Roman" w:cs="Times New Roman"/>
          <w:sz w:val="24"/>
          <w:szCs w:val="24"/>
        </w:rPr>
        <w:t xml:space="preserve"> 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497760" w:rsidRPr="00CD617C" w:rsidRDefault="00497760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Музыкально-художественная деятельность.</w:t>
      </w:r>
      <w:r w:rsidRPr="00CD617C">
        <w:rPr>
          <w:rFonts w:ascii="Times New Roman" w:hAnsi="Times New Roman" w:cs="Times New Roman"/>
          <w:sz w:val="24"/>
          <w:szCs w:val="24"/>
        </w:rPr>
        <w:t xml:space="preserve"> 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7760" w:rsidRPr="00CD617C" w:rsidRDefault="00497760" w:rsidP="00AC2EF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психолого-</w:t>
      </w:r>
    </w:p>
    <w:p w:rsidR="00497760" w:rsidRPr="00CD617C" w:rsidRDefault="00497760" w:rsidP="00AC2EF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педагогической работы</w:t>
      </w:r>
    </w:p>
    <w:p w:rsidR="008456C0" w:rsidRPr="00CD617C" w:rsidRDefault="009C0CA2" w:rsidP="009C0C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2.4.2.   </w:t>
      </w:r>
      <w:r w:rsidR="00497760" w:rsidRPr="00CD617C">
        <w:rPr>
          <w:rFonts w:ascii="Times New Roman" w:hAnsi="Times New Roman" w:cs="Times New Roman"/>
          <w:b/>
          <w:sz w:val="24"/>
          <w:szCs w:val="24"/>
        </w:rPr>
        <w:t>Приобщение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6C0" w:rsidRPr="00CD617C">
        <w:rPr>
          <w:rFonts w:ascii="Times New Roman" w:hAnsi="Times New Roman" w:cs="Times New Roman"/>
          <w:b/>
          <w:sz w:val="24"/>
          <w:szCs w:val="24"/>
        </w:rPr>
        <w:t>к искусству</w:t>
      </w:r>
    </w:p>
    <w:p w:rsidR="00497760" w:rsidRPr="00CD617C" w:rsidRDefault="00497760" w:rsidP="004977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Приобщать детей к восприятию искусства, развивать интерес к нему. 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Познакомить детей с профессиями артиста, художника, композитора.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</w:t>
      </w:r>
      <w:r w:rsidR="009A3279" w:rsidRPr="00CD617C">
        <w:rPr>
          <w:rFonts w:ascii="Times New Roman" w:hAnsi="Times New Roman" w:cs="Times New Roman"/>
          <w:sz w:val="24"/>
          <w:szCs w:val="24"/>
        </w:rPr>
        <w:t>сооружение</w:t>
      </w:r>
      <w:r w:rsidRPr="00CD617C">
        <w:rPr>
          <w:rFonts w:ascii="Times New Roman" w:hAnsi="Times New Roman" w:cs="Times New Roman"/>
          <w:sz w:val="24"/>
          <w:szCs w:val="24"/>
        </w:rPr>
        <w:t xml:space="preserve"> (архитектура).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Познакомить детей с архитектурой. 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 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Вызывать интерес к различным строениям, расположенным вокруг детского сада (дома, в которых живут ребенок и его друзья, школа, кинотеатр).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Привлекать внимание детей к сходству и различиям разных зданий, поощрять самостоятельное выделение частей здания, его особенностей. 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Закреплять умение замечать различия в сходных по форме и строению 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зданиях (форма и величина входных дверей, окон и других частей).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Поощрять стремление детей изображать в рисунках, аппликациях 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реальные и сказочные строения.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Организовать посещение музея (совместно с родителями), рассказать 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о назначении музея. 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Развивать интерес к посещению кукольного театра, выставок.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Закреплять знания детей о книге, книжной иллюстрации. Познакомить с библиотекой как центром хранения книг, созданных писателями 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и поэтами.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Знакомить с произведениями народного искусства (потешки, сказки, 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загадки, песни, хороводы, заклички, изделия народного декоративно-прикладного искусства).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Воспитывать бережное отношение к произведениям искусства.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760" w:rsidRPr="00CD617C" w:rsidRDefault="009C0CA2" w:rsidP="004977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2.4.3. </w:t>
      </w:r>
      <w:r w:rsidR="00497760" w:rsidRPr="00CD617C">
        <w:rPr>
          <w:rFonts w:ascii="Times New Roman" w:hAnsi="Times New Roman" w:cs="Times New Roman"/>
          <w:b/>
          <w:sz w:val="24"/>
          <w:szCs w:val="24"/>
        </w:rPr>
        <w:t xml:space="preserve">Изобразительная </w:t>
      </w:r>
      <w:r w:rsidR="008456C0">
        <w:rPr>
          <w:rFonts w:ascii="Times New Roman" w:hAnsi="Times New Roman" w:cs="Times New Roman"/>
          <w:b/>
          <w:sz w:val="24"/>
          <w:szCs w:val="24"/>
        </w:rPr>
        <w:t>д</w:t>
      </w:r>
      <w:r w:rsidR="00497760" w:rsidRPr="00CD617C">
        <w:rPr>
          <w:rFonts w:ascii="Times New Roman" w:hAnsi="Times New Roman" w:cs="Times New Roman"/>
          <w:b/>
          <w:sz w:val="24"/>
          <w:szCs w:val="24"/>
        </w:rPr>
        <w:t>еятельность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Продолжать развивать интерес детей к изобразительной деятельности. 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Вызывать положительный эмоциональный отклик на предложение рисовать, лепить, вырезать и наклеивать. 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Продолжать формировать умение рассматривать и обследовать предметы, в том числе с помощью рук.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средства выразительности в рисовании, лепке, аппликации.</w:t>
      </w:r>
    </w:p>
    <w:p w:rsidR="00497760" w:rsidRPr="00CD617C" w:rsidRDefault="00497760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Продолжать формировать умение создавать коллективные произведения в рисовании, лепке, аппликации.</w:t>
      </w:r>
    </w:p>
    <w:p w:rsidR="00497760" w:rsidRPr="00CD617C" w:rsidRDefault="00497760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lastRenderedPageBreak/>
        <w:t>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Учить проявлять дружелюбие при оценке работ других детей.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Рисование</w:t>
      </w:r>
      <w:r w:rsidRPr="00CD617C">
        <w:rPr>
          <w:rFonts w:ascii="Times New Roman" w:hAnsi="Times New Roman" w:cs="Times New Roman"/>
          <w:sz w:val="24"/>
          <w:szCs w:val="24"/>
        </w:rPr>
        <w:t>. 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</w:t>
      </w:r>
      <w:r w:rsidR="000B4BE4">
        <w:rPr>
          <w:rFonts w:ascii="Times New Roman" w:hAnsi="Times New Roman" w:cs="Times New Roman"/>
          <w:sz w:val="24"/>
          <w:szCs w:val="24"/>
        </w:rPr>
        <w:t xml:space="preserve">бавляя к ним другие (солнышко, </w:t>
      </w:r>
      <w:r w:rsidRPr="00CD617C">
        <w:rPr>
          <w:rFonts w:ascii="Times New Roman" w:hAnsi="Times New Roman" w:cs="Times New Roman"/>
          <w:sz w:val="24"/>
          <w:szCs w:val="24"/>
        </w:rPr>
        <w:t>падающий снег и т. д.).</w:t>
      </w:r>
    </w:p>
    <w:p w:rsidR="00497760" w:rsidRPr="00CD617C" w:rsidRDefault="00497760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Формировать и закреплять представления о форме предметов (круглая, овальная, квадратная, прямоугольная, треугольная), величине, расположении частей. </w:t>
      </w:r>
    </w:p>
    <w:p w:rsidR="00497760" w:rsidRPr="00CD617C" w:rsidRDefault="00497760" w:rsidP="009A327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светло-зеленый); формировать представление о том, как можно получить эти цвета. 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Учить смешивать краски для получения нужных цветов и оттенков.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Развивать желание использовать в рисовании, аппликации разнообразные цвета, обращать внимание на многоцветие окружающего мира. 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Закреплять умение правильно держать карандаш, кисть, фломастер, цветной мелок; использовать их при создании изображения. </w:t>
      </w:r>
    </w:p>
    <w:p w:rsidR="00497760" w:rsidRPr="00CD617C" w:rsidRDefault="00497760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Учить детей закрашивать рисунки кистью, карандашом, проводя 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</w:t>
      </w:r>
      <w:r w:rsidR="000B4BE4">
        <w:rPr>
          <w:rFonts w:ascii="Times New Roman" w:hAnsi="Times New Roman" w:cs="Times New Roman"/>
          <w:sz w:val="24"/>
          <w:szCs w:val="24"/>
        </w:rPr>
        <w:t xml:space="preserve">нии всей кистью, а узкие линии </w:t>
      </w:r>
      <w:r w:rsidRPr="00CD617C">
        <w:rPr>
          <w:rFonts w:ascii="Times New Roman" w:hAnsi="Times New Roman" w:cs="Times New Roman"/>
          <w:sz w:val="24"/>
          <w:szCs w:val="24"/>
        </w:rPr>
        <w:t>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4BE4">
        <w:rPr>
          <w:rFonts w:ascii="Times New Roman" w:hAnsi="Times New Roman" w:cs="Times New Roman"/>
          <w:b/>
          <w:sz w:val="24"/>
          <w:szCs w:val="24"/>
        </w:rPr>
        <w:t>Декоративное рисование</w:t>
      </w:r>
      <w:r w:rsidRPr="00CD617C">
        <w:rPr>
          <w:rFonts w:ascii="Times New Roman" w:hAnsi="Times New Roman" w:cs="Times New Roman"/>
          <w:sz w:val="24"/>
          <w:szCs w:val="24"/>
        </w:rPr>
        <w:t>. Продолжать формировать умение создавать декоративные композиции по мотивам дымковских, филимоновских узоров.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</w:t>
      </w:r>
    </w:p>
    <w:p w:rsidR="00497760" w:rsidRPr="00CD617C" w:rsidRDefault="00497760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Лепка.</w:t>
      </w:r>
      <w:r w:rsidRPr="00CD617C">
        <w:rPr>
          <w:rFonts w:ascii="Times New Roman" w:hAnsi="Times New Roman" w:cs="Times New Roman"/>
          <w:sz w:val="24"/>
          <w:szCs w:val="24"/>
        </w:rPr>
        <w:t xml:space="preserve">  Продолжать развивать интерес детей к лепке; совершенствовать умение лепить из глины (из пластилина, пластической массы). 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Закреплять приемы лепки, освоенные в предыдущих группах; учить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Учить сглаживать пальцами поверхность вылепленного предмета, фигурки.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</w:r>
    </w:p>
    <w:p w:rsidR="00497760" w:rsidRPr="00CD617C" w:rsidRDefault="00497760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Закреплять приемы аккуратной лепки.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Аппликация</w:t>
      </w:r>
      <w:r w:rsidRPr="00CD617C">
        <w:rPr>
          <w:rFonts w:ascii="Times New Roman" w:hAnsi="Times New Roman" w:cs="Times New Roman"/>
          <w:sz w:val="24"/>
          <w:szCs w:val="24"/>
        </w:rPr>
        <w:t>. Воспитывать интерес к аппликации, усложняя ее содержание и расширяя возможности создания разнообразных изображений.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Формировать умение правильно держать ножницы и пользоваться ими. Обучать вырезыванию, начиная с формирования навыка разрезания по прямой сначала коротких, а затем длинных полос. Учить составлять из полос изображения разных предметов (забор, скамейка, </w:t>
      </w:r>
      <w:r w:rsidRPr="00CD617C">
        <w:rPr>
          <w:rFonts w:ascii="Times New Roman" w:hAnsi="Times New Roman" w:cs="Times New Roman"/>
          <w:sz w:val="24"/>
          <w:szCs w:val="24"/>
        </w:rPr>
        <w:lastRenderedPageBreak/>
        <w:t>лесенка, дерево, кустик и др.). Учить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т. п.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формы, разрезая их на две или четыре части (круг — на полукруги, четверти; квадрат — на треугольники и т. д.).</w:t>
      </w:r>
    </w:p>
    <w:p w:rsidR="00497760" w:rsidRPr="00CD617C" w:rsidRDefault="00497760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Закреплять навыки аккуратного вырезывания и наклеивания.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Поощрять проявление активности и творчества.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760" w:rsidRPr="00CD617C" w:rsidRDefault="009C0CA2" w:rsidP="004977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2.4.4.  </w:t>
      </w:r>
      <w:r w:rsidR="00497760" w:rsidRPr="00CD617C">
        <w:rPr>
          <w:rFonts w:ascii="Times New Roman" w:hAnsi="Times New Roman" w:cs="Times New Roman"/>
          <w:b/>
          <w:sz w:val="24"/>
          <w:szCs w:val="24"/>
        </w:rPr>
        <w:t>Конструктивно-модельная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760" w:rsidRPr="00CD617C">
        <w:rPr>
          <w:rFonts w:ascii="Times New Roman" w:hAnsi="Times New Roman" w:cs="Times New Roman"/>
          <w:b/>
          <w:sz w:val="24"/>
          <w:szCs w:val="24"/>
        </w:rPr>
        <w:t>деятельность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 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 домах — стены,  вверху — перекрытие,  крыша;  в  автомобиле — кабина, кузов и т. д.).</w:t>
      </w:r>
    </w:p>
    <w:p w:rsidR="00497760" w:rsidRPr="00CD617C" w:rsidRDefault="00497760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Учить самостоятельно измерять постройки (по высоте, длине и ширине), соблюдать заданный воспитателем принцип конструкции («Построй такой же домик, но высокий»).</w:t>
      </w:r>
    </w:p>
    <w:p w:rsidR="00497760" w:rsidRPr="00CD617C" w:rsidRDefault="00497760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Учить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</w:t>
      </w:r>
    </w:p>
    <w:p w:rsidR="00497760" w:rsidRPr="00CD617C" w:rsidRDefault="00497760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Приобщать детей к изготовлению поделок из природного материала: коры, веток, листьев, шишек, каштанов, ореховой скорлупы, соломы (лодочки, ежики и т. д.). Учить использовать для закрепления частей клей, пластилин; применять в поделках кату</w:t>
      </w:r>
      <w:r w:rsidR="000B4BE4">
        <w:rPr>
          <w:rFonts w:ascii="Times New Roman" w:hAnsi="Times New Roman" w:cs="Times New Roman"/>
          <w:sz w:val="24"/>
          <w:szCs w:val="24"/>
        </w:rPr>
        <w:t xml:space="preserve">шки, коробки разной величины и  </w:t>
      </w:r>
      <w:r w:rsidRPr="00CD617C">
        <w:rPr>
          <w:rFonts w:ascii="Times New Roman" w:hAnsi="Times New Roman" w:cs="Times New Roman"/>
          <w:sz w:val="24"/>
          <w:szCs w:val="24"/>
        </w:rPr>
        <w:t>другие предметы.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3BEF" w:rsidRPr="00CD617C" w:rsidRDefault="009C0CA2" w:rsidP="00953BE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2.4.5. </w:t>
      </w:r>
      <w:r w:rsidR="00953BEF" w:rsidRPr="00CD617C">
        <w:rPr>
          <w:rFonts w:ascii="Times New Roman" w:hAnsi="Times New Roman" w:cs="Times New Roman"/>
          <w:b/>
          <w:sz w:val="24"/>
          <w:szCs w:val="24"/>
        </w:rPr>
        <w:t>Музыкально-художественная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3BEF" w:rsidRPr="00CD617C">
        <w:rPr>
          <w:rFonts w:ascii="Times New Roman" w:hAnsi="Times New Roman" w:cs="Times New Roman"/>
          <w:b/>
          <w:sz w:val="24"/>
          <w:szCs w:val="24"/>
        </w:rPr>
        <w:t>деятельность</w:t>
      </w:r>
    </w:p>
    <w:p w:rsidR="00953BEF" w:rsidRPr="00CD617C" w:rsidRDefault="00953BEF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Продолжать развивать у детей интерес к музыке, желание ее слушать, вызывать эмоциональную отзывчивость при восприятии музыкальных произведений. </w:t>
      </w:r>
    </w:p>
    <w:p w:rsidR="00953BEF" w:rsidRPr="00CD617C" w:rsidRDefault="00953BEF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Обогащать музыкальные впечатления, способствовать дальнейшему </w:t>
      </w:r>
    </w:p>
    <w:p w:rsidR="00953BEF" w:rsidRPr="00CD617C" w:rsidRDefault="00953BEF" w:rsidP="00953BE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развитию основ музыкальной культуры.</w:t>
      </w:r>
    </w:p>
    <w:p w:rsidR="00953BEF" w:rsidRPr="00CD617C" w:rsidRDefault="00953BEF" w:rsidP="00953BE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Слушание.</w:t>
      </w:r>
      <w:r w:rsidRPr="00CD617C">
        <w:rPr>
          <w:rFonts w:ascii="Times New Roman" w:hAnsi="Times New Roman" w:cs="Times New Roman"/>
          <w:sz w:val="24"/>
          <w:szCs w:val="24"/>
        </w:rPr>
        <w:t xml:space="preserve">  Формировать навыки культуры слушания музыки (не отвлекаться, дослушивать произведение до конца). </w:t>
      </w:r>
    </w:p>
    <w:p w:rsidR="00953BEF" w:rsidRPr="00CD617C" w:rsidRDefault="00953BEF" w:rsidP="00953BE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Учить чувствовать характер музыки, узнавать знакомые произведения, высказывать свои впечатления о прослушанном. </w:t>
      </w:r>
    </w:p>
    <w:p w:rsidR="00953BEF" w:rsidRPr="00CD617C" w:rsidRDefault="00953BEF" w:rsidP="00953BE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</w:r>
    </w:p>
    <w:p w:rsidR="00953BEF" w:rsidRPr="00CD617C" w:rsidRDefault="00953BEF" w:rsidP="00953BE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Пение.</w:t>
      </w:r>
      <w:r w:rsidRPr="00CD617C">
        <w:rPr>
          <w:rFonts w:ascii="Times New Roman" w:hAnsi="Times New Roman" w:cs="Times New Roman"/>
          <w:sz w:val="24"/>
          <w:szCs w:val="24"/>
        </w:rPr>
        <w:t xml:space="preserve"> Обучать детей выразительному пению, формировать умение петь протяжно, подвижно, согласованно (</w:t>
      </w:r>
      <w:r w:rsidR="000B4BE4">
        <w:rPr>
          <w:rFonts w:ascii="Times New Roman" w:hAnsi="Times New Roman" w:cs="Times New Roman"/>
          <w:sz w:val="24"/>
          <w:szCs w:val="24"/>
        </w:rPr>
        <w:t>в пределах ре — си первой окта</w:t>
      </w:r>
      <w:r w:rsidRPr="00CD617C">
        <w:rPr>
          <w:rFonts w:ascii="Times New Roman" w:hAnsi="Times New Roman" w:cs="Times New Roman"/>
          <w:sz w:val="24"/>
          <w:szCs w:val="24"/>
        </w:rPr>
        <w:t>вы). Развивать умение брать дыхание между короткими музыкальными фразами. Учить петь мелодию 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</w:t>
      </w:r>
    </w:p>
    <w:p w:rsidR="00953BEF" w:rsidRPr="00CD617C" w:rsidRDefault="00953BEF" w:rsidP="00953BE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lastRenderedPageBreak/>
        <w:t>Песенное творчество.</w:t>
      </w:r>
      <w:r w:rsidRPr="00CD617C">
        <w:rPr>
          <w:rFonts w:ascii="Times New Roman" w:hAnsi="Times New Roman" w:cs="Times New Roman"/>
          <w:sz w:val="24"/>
          <w:szCs w:val="24"/>
        </w:rPr>
        <w:t xml:space="preserve"> Учить самостоятельно сочинять мелодию колыбельной песни и отвечать на музыкальные вопросы («Как тебя зовут?», «Что ты хочешь, кошечка?», «Где ты?»). Формировать умение импровизировать мелодии на заданный текст.</w:t>
      </w:r>
    </w:p>
    <w:p w:rsidR="00953BEF" w:rsidRPr="00CD617C" w:rsidRDefault="00953BEF" w:rsidP="00953BE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Музыкально-ритмические движения.</w:t>
      </w:r>
      <w:r w:rsidRPr="00CD617C">
        <w:rPr>
          <w:rFonts w:ascii="Times New Roman" w:hAnsi="Times New Roman" w:cs="Times New Roman"/>
          <w:sz w:val="24"/>
          <w:szCs w:val="24"/>
        </w:rPr>
        <w:t xml:space="preserve"> Продолжать формировать у детей навык ритмичного движения в соответствии с характером музыки.</w:t>
      </w:r>
    </w:p>
    <w:p w:rsidR="00953BEF" w:rsidRPr="00CD617C" w:rsidRDefault="00953BEF" w:rsidP="00953BE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Учить самостоятельно менять движения в соответствии с двух- и трехчастной формой музыки. </w:t>
      </w:r>
    </w:p>
    <w:p w:rsidR="00953BEF" w:rsidRPr="00CD617C" w:rsidRDefault="00953BEF" w:rsidP="00953BE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Совершенствовать танцевальные движения: прямой галоп, пружинка, </w:t>
      </w:r>
    </w:p>
    <w:p w:rsidR="00953BEF" w:rsidRPr="00CD617C" w:rsidRDefault="00953BEF" w:rsidP="00953BE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кружение по одному и в парах. </w:t>
      </w:r>
    </w:p>
    <w:p w:rsidR="00953BEF" w:rsidRPr="00CD617C" w:rsidRDefault="00953BEF" w:rsidP="00953BE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 </w:t>
      </w:r>
    </w:p>
    <w:p w:rsidR="00953BEF" w:rsidRPr="00CD617C" w:rsidRDefault="00953BEF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Продолжать совершенствовать нав</w:t>
      </w:r>
      <w:r w:rsidR="000B4BE4">
        <w:rPr>
          <w:rFonts w:ascii="Times New Roman" w:hAnsi="Times New Roman" w:cs="Times New Roman"/>
          <w:sz w:val="24"/>
          <w:szCs w:val="24"/>
        </w:rPr>
        <w:t xml:space="preserve">ыки основных движений (ходьба: </w:t>
      </w:r>
      <w:r w:rsidRPr="00CD617C">
        <w:rPr>
          <w:rFonts w:ascii="Times New Roman" w:hAnsi="Times New Roman" w:cs="Times New Roman"/>
          <w:sz w:val="24"/>
          <w:szCs w:val="24"/>
        </w:rPr>
        <w:t xml:space="preserve">«торжественная», спокойная, «таинственная»; бег: легкий и стремительный). </w:t>
      </w:r>
    </w:p>
    <w:p w:rsidR="00953BEF" w:rsidRPr="00CD617C" w:rsidRDefault="00953BEF" w:rsidP="00953BE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Развитие танцевально-игрового творчества. 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 </w:t>
      </w:r>
    </w:p>
    <w:p w:rsidR="00953BEF" w:rsidRPr="00CD617C" w:rsidRDefault="00953BEF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Обучать инсценированию песен и постановке небольших музыкальных спектаклей.</w:t>
      </w:r>
    </w:p>
    <w:p w:rsidR="00953BEF" w:rsidRPr="00CD617C" w:rsidRDefault="00953BEF" w:rsidP="00953BE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Игра на детских музыкальных инструментах</w:t>
      </w:r>
      <w:r w:rsidRPr="00CD617C">
        <w:rPr>
          <w:rFonts w:ascii="Times New Roman" w:hAnsi="Times New Roman" w:cs="Times New Roman"/>
          <w:sz w:val="24"/>
          <w:szCs w:val="24"/>
        </w:rPr>
        <w:t>. Формировать умение подыгрывать простейшие мелодии на деревянных ложках, погремушках, барабане, металлофоне.</w:t>
      </w:r>
    </w:p>
    <w:p w:rsidR="000B4BE4" w:rsidRDefault="000B4BE4" w:rsidP="00953BE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B4BE4" w:rsidRDefault="000B4BE4" w:rsidP="00953BE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53BEF" w:rsidRPr="00CD617C" w:rsidRDefault="00D96CFE" w:rsidP="000B4B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2.5.  </w:t>
      </w:r>
      <w:r w:rsidR="00953BEF" w:rsidRPr="00CD617C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</w:p>
    <w:p w:rsidR="00953BEF" w:rsidRDefault="00953BEF" w:rsidP="000B4BE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4BE4">
        <w:rPr>
          <w:rFonts w:ascii="Times New Roman" w:hAnsi="Times New Roman" w:cs="Times New Roman"/>
          <w:b/>
          <w:sz w:val="32"/>
          <w:szCs w:val="32"/>
        </w:rPr>
        <w:t>«ФИЗИЧЕСКОЕ РАЗВИТИЕ»</w:t>
      </w:r>
    </w:p>
    <w:p w:rsidR="000B4BE4" w:rsidRPr="000B4BE4" w:rsidRDefault="000B4BE4" w:rsidP="000B4BE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3BEF" w:rsidRPr="000B4BE4" w:rsidRDefault="00953BEF" w:rsidP="000B4BE4">
      <w:pPr>
        <w:pStyle w:val="a3"/>
        <w:ind w:left="993"/>
        <w:rPr>
          <w:rFonts w:ascii="Times New Roman" w:hAnsi="Times New Roman" w:cs="Times New Roman"/>
          <w:i/>
          <w:sz w:val="24"/>
          <w:szCs w:val="24"/>
        </w:rPr>
      </w:pPr>
      <w:r w:rsidRPr="000B4BE4">
        <w:rPr>
          <w:rFonts w:ascii="Times New Roman" w:hAnsi="Times New Roman" w:cs="Times New Roman"/>
          <w:i/>
          <w:sz w:val="24"/>
          <w:szCs w:val="24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</w:t>
      </w:r>
      <w:r w:rsidR="000B4BE4" w:rsidRPr="000B4BE4">
        <w:rPr>
          <w:rFonts w:ascii="Times New Roman" w:hAnsi="Times New Roman" w:cs="Times New Roman"/>
          <w:i/>
          <w:sz w:val="24"/>
          <w:szCs w:val="24"/>
        </w:rPr>
        <w:t xml:space="preserve">овных движений   </w:t>
      </w:r>
      <w:r w:rsidRPr="000B4BE4">
        <w:rPr>
          <w:rFonts w:ascii="Times New Roman" w:hAnsi="Times New Roman" w:cs="Times New Roman"/>
          <w:i/>
          <w:sz w:val="24"/>
          <w:szCs w:val="24"/>
        </w:rPr>
        <w:t>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953BEF" w:rsidRPr="00CD617C" w:rsidRDefault="00953BEF" w:rsidP="00953B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3BEF" w:rsidRPr="00CD617C" w:rsidRDefault="00D96CFE" w:rsidP="00953BE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2.5.1. </w:t>
      </w:r>
      <w:r w:rsidR="00953BEF" w:rsidRPr="00CD617C">
        <w:rPr>
          <w:rFonts w:ascii="Times New Roman" w:hAnsi="Times New Roman" w:cs="Times New Roman"/>
          <w:b/>
          <w:sz w:val="24"/>
          <w:szCs w:val="24"/>
        </w:rPr>
        <w:t>Основные цели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BEF" w:rsidRPr="00CD617C">
        <w:rPr>
          <w:rFonts w:ascii="Times New Roman" w:hAnsi="Times New Roman" w:cs="Times New Roman"/>
          <w:b/>
          <w:sz w:val="24"/>
          <w:szCs w:val="24"/>
        </w:rPr>
        <w:t>и задачи</w:t>
      </w:r>
    </w:p>
    <w:p w:rsidR="00953BEF" w:rsidRPr="00CD617C" w:rsidRDefault="00953BEF" w:rsidP="00953BE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Формирование начальных представлений о здоровом образе жизни. </w:t>
      </w:r>
    </w:p>
    <w:p w:rsidR="00953BEF" w:rsidRPr="00CD617C" w:rsidRDefault="00953BEF" w:rsidP="00953BE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Формирование у детей начальных представлений о здоровом образе жизни.</w:t>
      </w:r>
    </w:p>
    <w:p w:rsidR="00953BEF" w:rsidRPr="00CD617C" w:rsidRDefault="00953BEF" w:rsidP="00953BE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53BEF" w:rsidRPr="00CD617C" w:rsidRDefault="00953BEF" w:rsidP="00953BE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Физическая культура.</w:t>
      </w:r>
      <w:r w:rsidRPr="00CD617C">
        <w:rPr>
          <w:rFonts w:ascii="Times New Roman" w:hAnsi="Times New Roman" w:cs="Times New Roman"/>
          <w:sz w:val="24"/>
          <w:szCs w:val="24"/>
        </w:rPr>
        <w:t xml:space="preserve">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953BEF" w:rsidRPr="00CD617C" w:rsidRDefault="00953BEF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953BEF" w:rsidRPr="00CD617C" w:rsidRDefault="00953BEF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953BEF" w:rsidRPr="00CD617C" w:rsidRDefault="00953BEF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953BEF" w:rsidRPr="00CD617C" w:rsidRDefault="00953BEF" w:rsidP="00953BE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53BEF" w:rsidRPr="00CD617C" w:rsidRDefault="00953BEF" w:rsidP="00AC2EF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Содержание психолого-</w:t>
      </w:r>
    </w:p>
    <w:p w:rsidR="00953BEF" w:rsidRDefault="00953BEF" w:rsidP="00AC2EF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педагогической работы</w:t>
      </w:r>
    </w:p>
    <w:p w:rsidR="000B4BE4" w:rsidRPr="00CD617C" w:rsidRDefault="000B4BE4" w:rsidP="00953BE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53BEF" w:rsidRPr="00CD617C" w:rsidRDefault="00D96CFE" w:rsidP="00D96C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2.5.2. </w:t>
      </w:r>
      <w:r w:rsidR="00953BEF" w:rsidRPr="00CD617C">
        <w:rPr>
          <w:rFonts w:ascii="Times New Roman" w:hAnsi="Times New Roman" w:cs="Times New Roman"/>
          <w:b/>
          <w:sz w:val="24"/>
          <w:szCs w:val="24"/>
        </w:rPr>
        <w:t>Формирование начальных представлений о здоровом образе жизни</w:t>
      </w:r>
    </w:p>
    <w:p w:rsidR="00953BEF" w:rsidRPr="00CD617C" w:rsidRDefault="00953BEF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Продолжать знакомство детей с частями тела и органами чувств человека. 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</w:t>
      </w:r>
    </w:p>
    <w:p w:rsidR="00953BEF" w:rsidRPr="00CD617C" w:rsidRDefault="00953BEF" w:rsidP="00953BE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слышат). </w:t>
      </w:r>
    </w:p>
    <w:p w:rsidR="00953BEF" w:rsidRPr="00CD617C" w:rsidRDefault="00953BEF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Воспитывать потребность в соблюдении режима питания, употреблении в пищу овощей и фруктов, других полезных продуктов. </w:t>
      </w:r>
    </w:p>
    <w:p w:rsidR="00953BEF" w:rsidRPr="00CD617C" w:rsidRDefault="00953BEF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 </w:t>
      </w:r>
    </w:p>
    <w:p w:rsidR="00953BEF" w:rsidRPr="00CD617C" w:rsidRDefault="00953BEF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Знакомить детей с понятиями «здоровье» и «болезнь». </w:t>
      </w:r>
    </w:p>
    <w:p w:rsidR="00953BEF" w:rsidRPr="00CD617C" w:rsidRDefault="00953BEF" w:rsidP="00953BE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</w:r>
    </w:p>
    <w:p w:rsidR="00953BEF" w:rsidRPr="00CD617C" w:rsidRDefault="00953BEF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Формировать умение оказывать себе элементарную помощь при ушибах, обращаться за помощью к взрослым при заболевании, травме. </w:t>
      </w:r>
    </w:p>
    <w:p w:rsidR="00953BEF" w:rsidRPr="00CD617C" w:rsidRDefault="00953BEF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</w:r>
    </w:p>
    <w:p w:rsidR="00F94E04" w:rsidRDefault="00F94E04" w:rsidP="00953BE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53BEF" w:rsidRDefault="00D96CFE" w:rsidP="00953BE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2.5.3. </w:t>
      </w:r>
      <w:r w:rsidR="00953BEF" w:rsidRPr="00CD617C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F94E04" w:rsidRPr="00CD617C" w:rsidRDefault="00F94E04" w:rsidP="00953BE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53BEF" w:rsidRPr="00CD617C" w:rsidRDefault="00953BEF" w:rsidP="00953BE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Формировать правильную осанку.</w:t>
      </w:r>
    </w:p>
    <w:p w:rsidR="00953BEF" w:rsidRPr="00CD617C" w:rsidRDefault="00953BEF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:rsidR="00953BEF" w:rsidRPr="00CD617C" w:rsidRDefault="00953BEF" w:rsidP="00953BE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Закреплять и развивать умение ходить и бегать с согласованными движениями рук и ног. Учить бегать легко, ритмично, энергично отталкиваясь носком.</w:t>
      </w:r>
    </w:p>
    <w:p w:rsidR="00953BEF" w:rsidRPr="00CD617C" w:rsidRDefault="00953BEF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</w:r>
    </w:p>
    <w:p w:rsidR="00953BEF" w:rsidRPr="00CD617C" w:rsidRDefault="00953BEF" w:rsidP="00953BE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Учить энергично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со взмахом рук, при приземлении сохранять равновесие. Учить </w:t>
      </w:r>
    </w:p>
    <w:p w:rsidR="00953BEF" w:rsidRPr="00CD617C" w:rsidRDefault="00953BEF" w:rsidP="00953BE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прыжкам через короткую скакалку.</w:t>
      </w:r>
    </w:p>
    <w:p w:rsidR="00953BEF" w:rsidRPr="00CD617C" w:rsidRDefault="00953BEF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953BEF" w:rsidRPr="00CD617C" w:rsidRDefault="00953BEF" w:rsidP="00953BE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Учить кататься на двухколесном велосипеде по прямой, по кругу.</w:t>
      </w:r>
    </w:p>
    <w:p w:rsidR="00953BEF" w:rsidRPr="00CD617C" w:rsidRDefault="00953BEF" w:rsidP="00953BE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Учить построениям, соблюдению дистанции во время передвижения.</w:t>
      </w:r>
    </w:p>
    <w:p w:rsidR="00953BEF" w:rsidRPr="00CD617C" w:rsidRDefault="00953BEF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Развивать психофизические качества: быстроту, выносливость, гибкость, ловкость и др. </w:t>
      </w:r>
    </w:p>
    <w:p w:rsidR="00953BEF" w:rsidRPr="00CD617C" w:rsidRDefault="00953BEF" w:rsidP="00953BE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Учить выполнять ведущую роль в подвижной игре, осознанно относиться к выполнению правил игры.</w:t>
      </w:r>
    </w:p>
    <w:p w:rsidR="00953BEF" w:rsidRPr="00CD617C" w:rsidRDefault="00953BEF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F94E04" w:rsidRDefault="00F94E04" w:rsidP="00953BE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53BEF" w:rsidRPr="00CD617C" w:rsidRDefault="00953BEF" w:rsidP="00953BE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Подвижные игры</w:t>
      </w:r>
      <w:r w:rsidRPr="00CD617C">
        <w:rPr>
          <w:rFonts w:ascii="Times New Roman" w:hAnsi="Times New Roman" w:cs="Times New Roman"/>
          <w:sz w:val="24"/>
          <w:szCs w:val="24"/>
        </w:rPr>
        <w:t>. Продолжать развивать активность детей в играх с мячами, скакалками, обручами и т. д.</w:t>
      </w:r>
    </w:p>
    <w:p w:rsidR="00953BEF" w:rsidRPr="00CD617C" w:rsidRDefault="00953BEF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Развивать быстроту, силу, ловкость, пространственную ориентировку. </w:t>
      </w:r>
    </w:p>
    <w:p w:rsidR="00953BEF" w:rsidRPr="00CD617C" w:rsidRDefault="00953BEF" w:rsidP="00953BE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Воспитывать самостоятельность и инициативность в организации знакомых игр.</w:t>
      </w:r>
    </w:p>
    <w:p w:rsidR="00953BEF" w:rsidRPr="00CD617C" w:rsidRDefault="00953BEF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Приучать к выполнению действий по сигналу. </w:t>
      </w:r>
    </w:p>
    <w:p w:rsidR="00953BEF" w:rsidRDefault="00953BEF" w:rsidP="00953B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5FFA" w:rsidRPr="00A865A4" w:rsidRDefault="00D96CFE" w:rsidP="000B4BE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2.6. </w:t>
      </w:r>
      <w:r w:rsidR="00495FFA" w:rsidRPr="00A865A4">
        <w:rPr>
          <w:rFonts w:ascii="Times New Roman" w:hAnsi="Times New Roman" w:cs="Times New Roman"/>
          <w:b/>
          <w:sz w:val="40"/>
          <w:szCs w:val="40"/>
        </w:rPr>
        <w:t>РАЗВИТИЕ</w:t>
      </w:r>
    </w:p>
    <w:p w:rsidR="00495FFA" w:rsidRPr="00A865A4" w:rsidRDefault="00495FFA" w:rsidP="000B4BE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865A4">
        <w:rPr>
          <w:rFonts w:ascii="Times New Roman" w:hAnsi="Times New Roman" w:cs="Times New Roman"/>
          <w:b/>
          <w:sz w:val="40"/>
          <w:szCs w:val="40"/>
        </w:rPr>
        <w:t>ИГРОВОЙ ДЕЯТЕЛЬНОСТИ</w:t>
      </w:r>
    </w:p>
    <w:p w:rsidR="00495FFA" w:rsidRPr="00CD617C" w:rsidRDefault="00495FFA" w:rsidP="00495F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 xml:space="preserve">Основные цели </w:t>
      </w:r>
      <w:r w:rsidR="00D96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17C">
        <w:rPr>
          <w:rFonts w:ascii="Times New Roman" w:hAnsi="Times New Roman" w:cs="Times New Roman"/>
          <w:b/>
          <w:sz w:val="24"/>
          <w:szCs w:val="24"/>
        </w:rPr>
        <w:t xml:space="preserve">и задачи </w:t>
      </w:r>
    </w:p>
    <w:p w:rsidR="00495FFA" w:rsidRPr="00CD617C" w:rsidRDefault="00495FFA" w:rsidP="00F94E0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</w:t>
      </w:r>
      <w:r w:rsidR="000B4BE4">
        <w:rPr>
          <w:rFonts w:ascii="Times New Roman" w:hAnsi="Times New Roman" w:cs="Times New Roman"/>
          <w:sz w:val="24"/>
          <w:szCs w:val="24"/>
        </w:rPr>
        <w:t>льно-комму</w:t>
      </w:r>
      <w:r w:rsidRPr="00CD617C">
        <w:rPr>
          <w:rFonts w:ascii="Times New Roman" w:hAnsi="Times New Roman" w:cs="Times New Roman"/>
          <w:sz w:val="24"/>
          <w:szCs w:val="24"/>
        </w:rPr>
        <w:t>никативное).</w:t>
      </w:r>
    </w:p>
    <w:p w:rsidR="00495FFA" w:rsidRPr="00CD617C" w:rsidRDefault="00495FFA" w:rsidP="00F94E0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 </w:t>
      </w:r>
    </w:p>
    <w:p w:rsidR="00495FFA" w:rsidRPr="00CD617C" w:rsidRDefault="00495FFA" w:rsidP="00495F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4E04" w:rsidRDefault="00F94E04" w:rsidP="00495FF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5FFA" w:rsidRPr="00CD617C" w:rsidRDefault="00495FFA" w:rsidP="00495F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Содержание психолого-</w:t>
      </w:r>
    </w:p>
    <w:p w:rsidR="00495FFA" w:rsidRPr="00CD617C" w:rsidRDefault="00495FFA" w:rsidP="00495F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 xml:space="preserve">педагогической работы </w:t>
      </w:r>
    </w:p>
    <w:p w:rsidR="00495FFA" w:rsidRPr="00CD617C" w:rsidRDefault="00495FFA" w:rsidP="00495FF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5FFA" w:rsidRPr="00CD617C" w:rsidRDefault="00495FFA" w:rsidP="00495FFA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Сюжетно-ролевые игры</w:t>
      </w:r>
      <w:r w:rsidRPr="00CD617C">
        <w:rPr>
          <w:rFonts w:ascii="Times New Roman" w:hAnsi="Times New Roman" w:cs="Times New Roman"/>
          <w:sz w:val="24"/>
          <w:szCs w:val="24"/>
        </w:rPr>
        <w:t>. Продолжать работу по развитию и обогащению сюжетов игр; используя косвенные методы руководства, подводить детей к самостоятельному созданию игровых замыслов.</w:t>
      </w:r>
    </w:p>
    <w:p w:rsidR="00495FFA" w:rsidRPr="00CD617C" w:rsidRDefault="00495FFA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В совместных с воспитателем играх, содержащих 2–3 роли, совершенствовать умение детей объединяться в игре, распределять роли (мать, отец, дети), выполнять игровые действия, поступать в соответствии с правилами и общим игровым замыслом.</w:t>
      </w:r>
    </w:p>
    <w:p w:rsidR="00495FFA" w:rsidRPr="00CD617C" w:rsidRDefault="00495FFA" w:rsidP="00495FFA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Учить подбирать предметы и атрибуты для игры.</w:t>
      </w:r>
    </w:p>
    <w:p w:rsidR="00495FFA" w:rsidRPr="00CD617C" w:rsidRDefault="00495FFA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Развивать умение использовать в сюжетно-ролевой игре постройки из строительного материала. Побуждать детей создавать постройки разной конструктивной сложности (например, гараж для нескольких автомашин, дом в 2–3 этажа, широкий мост для проезда автомобилей или поездов, идущих в двух направлениях, и др.). </w:t>
      </w:r>
    </w:p>
    <w:p w:rsidR="00495FFA" w:rsidRPr="00CD617C" w:rsidRDefault="00495FFA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Учить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результата.</w:t>
      </w:r>
    </w:p>
    <w:p w:rsidR="00495FFA" w:rsidRPr="00CD617C" w:rsidRDefault="00495FFA" w:rsidP="00495FFA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Воспитывать дружеские взаимоотношения между детьми, развивать умение считаться с интересами товарищей.</w:t>
      </w:r>
    </w:p>
    <w:p w:rsidR="00495FFA" w:rsidRPr="00CD617C" w:rsidRDefault="00495FFA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Расширять область самостоятельных действий детей в выборе роли, разработке и осуществлении замысла, использовании атрибутов; развивать социальные отношения играющих за счет осмысления профессиональной деятельности взрослых.</w:t>
      </w:r>
    </w:p>
    <w:p w:rsidR="00495FFA" w:rsidRPr="00CD617C" w:rsidRDefault="00495FFA" w:rsidP="00495FFA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Подвижные игры</w:t>
      </w:r>
      <w:r w:rsidRPr="00CD617C">
        <w:rPr>
          <w:rFonts w:ascii="Times New Roman" w:hAnsi="Times New Roman" w:cs="Times New Roman"/>
          <w:sz w:val="24"/>
          <w:szCs w:val="24"/>
        </w:rPr>
        <w:t>. Продолжать развивать двигательную активность; ловкость, быстроту, пространственную ориентировку.</w:t>
      </w:r>
    </w:p>
    <w:p w:rsidR="00495FFA" w:rsidRPr="00CD617C" w:rsidRDefault="00495FFA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Воспитывать самостоятельность дете</w:t>
      </w:r>
      <w:r w:rsidR="000B4BE4">
        <w:rPr>
          <w:rFonts w:ascii="Times New Roman" w:hAnsi="Times New Roman" w:cs="Times New Roman"/>
          <w:sz w:val="24"/>
          <w:szCs w:val="24"/>
        </w:rPr>
        <w:t xml:space="preserve">й в организации знакомых игр с  </w:t>
      </w:r>
      <w:r w:rsidRPr="00CD617C">
        <w:rPr>
          <w:rFonts w:ascii="Times New Roman" w:hAnsi="Times New Roman" w:cs="Times New Roman"/>
          <w:sz w:val="24"/>
          <w:szCs w:val="24"/>
        </w:rPr>
        <w:t>небольшой группой сверстников.</w:t>
      </w:r>
    </w:p>
    <w:p w:rsidR="00495FFA" w:rsidRPr="00CD617C" w:rsidRDefault="00495FFA" w:rsidP="00495FFA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Приучать к самостоятельному выполнению правил.</w:t>
      </w:r>
    </w:p>
    <w:p w:rsidR="00495FFA" w:rsidRPr="00CD617C" w:rsidRDefault="00495FFA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Развивать творческие способности детей в играх (придумывание вариантов игр, комбинирование движений).</w:t>
      </w:r>
    </w:p>
    <w:p w:rsidR="00495FFA" w:rsidRPr="00CD617C" w:rsidRDefault="00495FFA" w:rsidP="00495FFA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Театрализованные игры.</w:t>
      </w:r>
      <w:r w:rsidRPr="00CD617C">
        <w:rPr>
          <w:rFonts w:ascii="Times New Roman" w:hAnsi="Times New Roman" w:cs="Times New Roman"/>
          <w:sz w:val="24"/>
          <w:szCs w:val="24"/>
        </w:rPr>
        <w:t xml:space="preserve"> Продолжать развивать и поддерживать интерес детей к театрализованной игре путем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персонажей). </w:t>
      </w:r>
    </w:p>
    <w:p w:rsidR="00495FFA" w:rsidRPr="00CD617C" w:rsidRDefault="00495FFA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Проводить этюды для развития необходимых психических качеств (восприятия, воображения, внимания, мышления), исполнительских навыков (ролевого воплощения, умения действовать в воображаемом плане) и ощущений (мышечных, чувственных), используя музыкальные, словесные, зрительные образы. </w:t>
      </w:r>
    </w:p>
    <w:p w:rsidR="00495FFA" w:rsidRPr="00CD617C" w:rsidRDefault="00495FFA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Учить детей разыгрывать несложные представления по знакомым литературным произведениям; использовать для воплощения образа известные выразительные средства (интонацию, мимику, жест).</w:t>
      </w:r>
    </w:p>
    <w:p w:rsidR="00495FFA" w:rsidRPr="00CD617C" w:rsidRDefault="00495FFA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lastRenderedPageBreak/>
        <w:t>Побуждать детей к проявлению инициативы и самостоятельности в выборе роли, сюжета, средств перевоплощения; предоставлять возможность для экспериментирования при создании одного и того же образа.</w:t>
      </w:r>
    </w:p>
    <w:p w:rsidR="00495FFA" w:rsidRPr="00CD617C" w:rsidRDefault="00495FFA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Учить чувствовать и понимать эмоциональное состояние героя, вступать в ролевое взаимодействие с другими персонажами.</w:t>
      </w:r>
    </w:p>
    <w:p w:rsidR="00495FFA" w:rsidRPr="00CD617C" w:rsidRDefault="00495FFA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Способствовать разностороннему ра</w:t>
      </w:r>
      <w:r w:rsidR="000B4BE4">
        <w:rPr>
          <w:rFonts w:ascii="Times New Roman" w:hAnsi="Times New Roman" w:cs="Times New Roman"/>
          <w:sz w:val="24"/>
          <w:szCs w:val="24"/>
        </w:rPr>
        <w:t xml:space="preserve">звитию детей в театрализованной </w:t>
      </w:r>
      <w:r w:rsidRPr="00CD617C">
        <w:rPr>
          <w:rFonts w:ascii="Times New Roman" w:hAnsi="Times New Roman" w:cs="Times New Roman"/>
          <w:sz w:val="24"/>
          <w:szCs w:val="24"/>
        </w:rPr>
        <w:t>деятельности путем прослеживания количества и характера исполняемых каждым ребенком ролей.</w:t>
      </w:r>
    </w:p>
    <w:p w:rsidR="00495FFA" w:rsidRPr="00CD617C" w:rsidRDefault="00495FFA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Содействовать дальнейшему развитию режиссерской игры, предоставляя место, игровые материалы и возможность объединения нескольких детей в длительной игре. </w:t>
      </w:r>
    </w:p>
    <w:p w:rsidR="00495FFA" w:rsidRPr="00CD617C" w:rsidRDefault="00495FFA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Приучать использовать в театрализованных играх образные игрушки и бибабо, самостоятельно вылепленные</w:t>
      </w:r>
      <w:r w:rsidR="000B4BE4">
        <w:rPr>
          <w:rFonts w:ascii="Times New Roman" w:hAnsi="Times New Roman" w:cs="Times New Roman"/>
          <w:sz w:val="24"/>
          <w:szCs w:val="24"/>
        </w:rPr>
        <w:t xml:space="preserve"> фигурки из глины, пластмассы, </w:t>
      </w:r>
      <w:r w:rsidRPr="00CD617C">
        <w:rPr>
          <w:rFonts w:ascii="Times New Roman" w:hAnsi="Times New Roman" w:cs="Times New Roman"/>
          <w:sz w:val="24"/>
          <w:szCs w:val="24"/>
        </w:rPr>
        <w:t>пластилина, игрушки из киндер-сюрпризов.</w:t>
      </w:r>
    </w:p>
    <w:p w:rsidR="00495FFA" w:rsidRPr="00CD617C" w:rsidRDefault="00495FFA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Продолжать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</w:r>
    </w:p>
    <w:p w:rsidR="00495FFA" w:rsidRPr="00CD617C" w:rsidRDefault="00495FFA" w:rsidP="00495FFA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Дидактические игры.</w:t>
      </w:r>
      <w:r w:rsidRPr="00CD617C">
        <w:rPr>
          <w:rFonts w:ascii="Times New Roman" w:hAnsi="Times New Roman" w:cs="Times New Roman"/>
          <w:sz w:val="24"/>
          <w:szCs w:val="24"/>
        </w:rPr>
        <w:t xml:space="preserve"> 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 составлять целое из частей (кубики, мозаика, пазлы).</w:t>
      </w:r>
    </w:p>
    <w:p w:rsidR="00495FFA" w:rsidRPr="00CD617C" w:rsidRDefault="00495FFA" w:rsidP="009A327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Совершенствовать тактильные, слуховые, вкусовые ощущения («Определи на ощупь (по вкусу, по звучанию)»). Развивать наблюдательность и внимание («Что изменилось», «У кого колечко»).</w:t>
      </w:r>
    </w:p>
    <w:p w:rsidR="00495FFA" w:rsidRPr="00CD617C" w:rsidRDefault="00495FFA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Поощрять стремление освоить правила простейших настольно-печатных игр («Домино», «Лото»).</w:t>
      </w:r>
    </w:p>
    <w:p w:rsidR="000B4BE4" w:rsidRDefault="000B4BE4" w:rsidP="009157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C99" w:rsidRDefault="00342C99" w:rsidP="0050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0543A" w:rsidRDefault="0050543A" w:rsidP="0050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работы по ознакомлению с малой Родиной</w:t>
      </w:r>
    </w:p>
    <w:p w:rsidR="0050543A" w:rsidRDefault="0050543A" w:rsidP="0050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(региональный компонент)</w:t>
      </w:r>
    </w:p>
    <w:p w:rsidR="0050543A" w:rsidRDefault="0050543A" w:rsidP="0050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43A" w:rsidRDefault="0050543A" w:rsidP="0050543A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Программа строится на принципах культуросообразности. Реализация этого принципа обеспечивает учёт национальных ценностей и традиций, восполняет недостатки духовно-нравственного и эмоционального воспитания. </w:t>
      </w:r>
    </w:p>
    <w:p w:rsidR="0050543A" w:rsidRDefault="0050543A" w:rsidP="0050543A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Региональный компонент является областью освоения ребёнком мира, где его ценности показаны через культуру, историю родного края. Ребёнок осознаёт, что его малая Родина – это часть огромной страны и мира. В его жизни происходят все те ценностные явления, что и на всей Земле. Но, с другой стороны, у ребёнка формируется понимание своеобразия той родной стороны, где он родился и живёт. Он должен знать свои корни, свою предысторию.</w:t>
      </w:r>
    </w:p>
    <w:p w:rsidR="0050543A" w:rsidRDefault="0050543A" w:rsidP="0050543A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Свобода  выбора регионального содержания даёт возможность отражать специфику культуры народов КЧР путём выделения в фольклорно-этнографическом комплексе особенностей культуры региона и связи его с общенациональной культурой. Региональное содержание программы разрабатывается с учётом исторического прошлого, характера и структуры местных ремёсел, настоящего и будущего республики. Традиционная региональная культура, став предметом деятельностного, практического освоения детьми, должна конкретизировать общечеловеческие ценности (трудолюбие, дружелюбие, отсутствие национальной неприязни) на материале богатой истории республики и показать в разнообразии  форм общности в искусстве, культуре и быте. </w:t>
      </w:r>
    </w:p>
    <w:p w:rsidR="0050543A" w:rsidRDefault="0050543A" w:rsidP="0050543A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Среда является  важным фактором воспитания и развития ребёнка. Вариативная часть Программы предусматривает изменение оснащения уголков в соответствии с тематическим планированием.</w:t>
      </w:r>
    </w:p>
    <w:p w:rsidR="0050543A" w:rsidRDefault="0050543A" w:rsidP="0050543A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Вариативная часть Программы предполагает разнообразные формы работы  с  детьми: </w:t>
      </w:r>
    </w:p>
    <w:p w:rsidR="0050543A" w:rsidRDefault="0050543A" w:rsidP="0050543A">
      <w:pPr>
        <w:widowControl w:val="0"/>
        <w:numPr>
          <w:ilvl w:val="0"/>
          <w:numId w:val="2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(дидактические, сюжетно-ролевые, игры-путешествия, театрализованные, подвижные, хороводные);</w:t>
      </w:r>
    </w:p>
    <w:p w:rsidR="0050543A" w:rsidRDefault="0050543A" w:rsidP="0050543A">
      <w:pPr>
        <w:widowControl w:val="0"/>
        <w:numPr>
          <w:ilvl w:val="0"/>
          <w:numId w:val="2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Чтение, обсуждение детской художественной литературы авторов КЧР;</w:t>
      </w:r>
    </w:p>
    <w:p w:rsidR="0050543A" w:rsidRDefault="0050543A" w:rsidP="0050543A">
      <w:pPr>
        <w:widowControl w:val="0"/>
        <w:numPr>
          <w:ilvl w:val="0"/>
          <w:numId w:val="2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Рассматривание произведений искусства народов КЧР;</w:t>
      </w:r>
    </w:p>
    <w:p w:rsidR="0050543A" w:rsidRDefault="0050543A" w:rsidP="0050543A">
      <w:pPr>
        <w:widowControl w:val="0"/>
        <w:numPr>
          <w:ilvl w:val="0"/>
          <w:numId w:val="2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тематических выставок;</w:t>
      </w:r>
    </w:p>
    <w:p w:rsidR="0050543A" w:rsidRDefault="0050543A" w:rsidP="0050543A">
      <w:pPr>
        <w:widowControl w:val="0"/>
        <w:numPr>
          <w:ilvl w:val="0"/>
          <w:numId w:val="2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Викторины, КВН и др.</w:t>
      </w:r>
    </w:p>
    <w:p w:rsidR="0050543A" w:rsidRDefault="0050543A" w:rsidP="0050543A">
      <w:pPr>
        <w:widowControl w:val="0"/>
        <w:numPr>
          <w:ilvl w:val="0"/>
          <w:numId w:val="2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Продуктивная деятельность детей;</w:t>
      </w:r>
    </w:p>
    <w:p w:rsidR="0050543A" w:rsidRDefault="0050543A" w:rsidP="0050543A">
      <w:pPr>
        <w:widowControl w:val="0"/>
        <w:numPr>
          <w:ilvl w:val="0"/>
          <w:numId w:val="2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деятельность;</w:t>
      </w:r>
    </w:p>
    <w:p w:rsidR="0050543A" w:rsidRDefault="0050543A" w:rsidP="0050543A">
      <w:pPr>
        <w:widowControl w:val="0"/>
        <w:numPr>
          <w:ilvl w:val="0"/>
          <w:numId w:val="2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деятельность детей;</w:t>
      </w:r>
    </w:p>
    <w:p w:rsidR="0050543A" w:rsidRDefault="0050543A" w:rsidP="0050543A">
      <w:pPr>
        <w:widowControl w:val="0"/>
        <w:numPr>
          <w:ilvl w:val="0"/>
          <w:numId w:val="2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семьями.</w:t>
      </w:r>
    </w:p>
    <w:p w:rsidR="0050543A" w:rsidRDefault="0050543A" w:rsidP="0050543A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43A" w:rsidRDefault="0050543A" w:rsidP="0050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Праздники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с народными праздниками,  отмечаемыми в течение года, отметить их сезонные особенности, традиции и обычаи народов КЧР (русские, черкесы, абазины, карачаевцы, ногайцы) в организации и проведении праздников. </w:t>
      </w:r>
    </w:p>
    <w:p w:rsidR="0050543A" w:rsidRDefault="0050543A" w:rsidP="0050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43A" w:rsidRDefault="0050543A" w:rsidP="0050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Познавательное и  речевое развитие</w:t>
      </w:r>
    </w:p>
    <w:p w:rsidR="0050543A" w:rsidRDefault="0050543A" w:rsidP="0050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43A" w:rsidRDefault="0050543A" w:rsidP="0050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Знакомить детей с родным городом, его достопримечательностями. Дать представления о своеобразии жизни в городе, ауле, станице (архитектурные строения, улицы, насаждения, подсобное хозяйство, труд людей и др.); познакомить с историческим костюмом  на примере разных народов КЧР. </w:t>
      </w:r>
    </w:p>
    <w:p w:rsidR="0050543A" w:rsidRDefault="0050543A" w:rsidP="0050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Формирование целостной картины мира, расширение кругозора</w:t>
      </w:r>
    </w:p>
    <w:p w:rsidR="0050543A" w:rsidRDefault="0050543A" w:rsidP="0050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с различной трудовой деятельностью, раскрыть ценности труда как основы человеческой жизни на примере семейных профессий и на примере региональных особенностей трудовой деятельности горожан и сельчан.</w:t>
      </w:r>
    </w:p>
    <w:p w:rsidR="0050543A" w:rsidRDefault="0050543A" w:rsidP="0050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43A" w:rsidRDefault="0050543A" w:rsidP="0050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Ознакомление с природой</w:t>
      </w:r>
    </w:p>
    <w:p w:rsidR="0050543A" w:rsidRDefault="0050543A" w:rsidP="0050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понятие о природно – климатических зонах КЧР и правилах поведения в природе, продолжать познакомить с животным и растительным миром региона. </w:t>
      </w:r>
    </w:p>
    <w:p w:rsidR="0050543A" w:rsidRDefault="0050543A" w:rsidP="0050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43A" w:rsidRDefault="0050543A" w:rsidP="0050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43A" w:rsidRPr="00CC08BA" w:rsidRDefault="00CC08BA" w:rsidP="00CC0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8B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C08BA">
        <w:rPr>
          <w:rFonts w:ascii="Times New Roman" w:hAnsi="Times New Roman" w:cs="Times New Roman"/>
          <w:b/>
          <w:sz w:val="28"/>
          <w:szCs w:val="28"/>
        </w:rPr>
        <w:t>. ОРГАНИЗАЦ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C08BA">
        <w:rPr>
          <w:rFonts w:ascii="Times New Roman" w:hAnsi="Times New Roman" w:cs="Times New Roman"/>
          <w:b/>
          <w:sz w:val="28"/>
          <w:szCs w:val="28"/>
        </w:rPr>
        <w:t>ОННЫЙ РАЗДЕЛ</w:t>
      </w:r>
    </w:p>
    <w:p w:rsidR="00CC08BA" w:rsidRDefault="00CC08BA" w:rsidP="00CC08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жизни и воспитания детей</w:t>
      </w:r>
    </w:p>
    <w:p w:rsidR="00CC08BA" w:rsidRDefault="007F5744" w:rsidP="00CC08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CC08BA">
        <w:rPr>
          <w:rFonts w:ascii="Times New Roman" w:hAnsi="Times New Roman" w:cs="Times New Roman"/>
          <w:b/>
          <w:sz w:val="24"/>
          <w:szCs w:val="24"/>
        </w:rPr>
        <w:t>Режим дня</w:t>
      </w:r>
    </w:p>
    <w:p w:rsidR="002854BE" w:rsidRDefault="002854BE" w:rsidP="002854BE">
      <w:pPr>
        <w:pStyle w:val="a3"/>
        <w:ind w:firstLine="708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Режим составлен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2854BE" w:rsidRDefault="002854BE" w:rsidP="00CC08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08BA" w:rsidRDefault="00CC08BA" w:rsidP="00CC08B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дня составлен с расчетом на 10,5 часовое пребывание ребенка - детском саду.</w:t>
      </w:r>
    </w:p>
    <w:p w:rsidR="00CC08BA" w:rsidRDefault="00CC08BA" w:rsidP="00CC08B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скорректирован с учетом работы конкретного дошкольного учреждения (контингента детей, климата в регионе, времени года, длительности светового дня). При осуществлении режимных моментов учитываются индивидуальные особенности ребенка.</w:t>
      </w:r>
    </w:p>
    <w:p w:rsidR="00CC08BA" w:rsidRDefault="00CC08BA" w:rsidP="00CC08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представленном режиме дня выделено специальное время для чтения детям. Это не является обязательным элементом режима дня и чтение может быть замещено самостоятельной деятельностью детей, однако для эффективного решения программных задач ежедневное чтение крайне желательно. Для детей 4-5 лет длительность чтения с обсуждением прочитанного рекомендуется до 10-15 минут.</w:t>
      </w:r>
    </w:p>
    <w:p w:rsidR="00CC08BA" w:rsidRDefault="00CC08BA" w:rsidP="00CC08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08BA" w:rsidRDefault="00CC08BA" w:rsidP="00CC08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</w:t>
      </w:r>
    </w:p>
    <w:p w:rsidR="00CC08BA" w:rsidRDefault="00AC2EFB" w:rsidP="00CC08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действующему СанПиН -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СП 2.4.3648-20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08BA">
        <w:rPr>
          <w:rFonts w:ascii="Times New Roman" w:hAnsi="Times New Roman" w:cs="Times New Roman"/>
          <w:sz w:val="24"/>
          <w:szCs w:val="24"/>
        </w:rPr>
        <w:t>продолжительность непрерывной непосредственно образовательной деятельности для детей от 4-х до 5-ти лет - не более 20 минут. Максимально допустимый объем образовательной нагрузки в первой половине дня в средней группе не превышает 40 минут</w:t>
      </w:r>
      <w:r w:rsidR="007F5717">
        <w:rPr>
          <w:rFonts w:ascii="Times New Roman" w:hAnsi="Times New Roman" w:cs="Times New Roman"/>
          <w:sz w:val="24"/>
          <w:szCs w:val="24"/>
        </w:rPr>
        <w:t>, между НОД проводятся динамические паузы не менее 10 минут</w:t>
      </w:r>
      <w:r w:rsidR="00CC08BA">
        <w:rPr>
          <w:rFonts w:ascii="Times New Roman" w:hAnsi="Times New Roman" w:cs="Times New Roman"/>
          <w:sz w:val="24"/>
          <w:szCs w:val="24"/>
        </w:rPr>
        <w:t>.</w:t>
      </w:r>
    </w:p>
    <w:p w:rsidR="00CC08BA" w:rsidRDefault="00CC08BA" w:rsidP="00CC0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EFB" w:rsidRDefault="00AC2EFB" w:rsidP="00CC0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08BA" w:rsidRDefault="00CC08BA" w:rsidP="00CC0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РЕЖИМ ДНЯ    (10,5 часов).</w:t>
      </w:r>
    </w:p>
    <w:p w:rsidR="00CC08BA" w:rsidRDefault="00CC08BA" w:rsidP="00CC0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группа детей 4-5 лет.</w:t>
      </w:r>
    </w:p>
    <w:p w:rsidR="00CC08BA" w:rsidRDefault="00CC08BA" w:rsidP="00CC0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Холодный период года.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1"/>
        <w:gridCol w:w="1823"/>
      </w:tblGrid>
      <w:tr w:rsidR="00CC08BA" w:rsidTr="007F5717">
        <w:trPr>
          <w:trHeight w:val="312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 w:rsidP="007F5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 w:rsidP="007F5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CC08BA" w:rsidTr="007F5717">
        <w:trPr>
          <w:trHeight w:val="280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 w:rsidP="007F571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на воздухе, осмотр, </w:t>
            </w:r>
            <w:r w:rsidR="007F5717">
              <w:rPr>
                <w:rFonts w:ascii="Times New Roman" w:hAnsi="Times New Roman" w:cs="Times New Roman"/>
                <w:sz w:val="24"/>
                <w:szCs w:val="24"/>
              </w:rPr>
              <w:t>взаимодействие  с семьёй,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 w:rsidP="007F5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 – 8.</w:t>
            </w:r>
            <w:r w:rsidR="007F57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F5717" w:rsidTr="007F5717">
        <w:trPr>
          <w:trHeight w:val="287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7" w:rsidRDefault="00AC2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5717">
              <w:rPr>
                <w:rFonts w:ascii="Times New Roman" w:hAnsi="Times New Roman" w:cs="Times New Roman"/>
                <w:sz w:val="24"/>
                <w:szCs w:val="24"/>
              </w:rPr>
              <w:t>тренняя гимнастика, игровая деятельность детей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7" w:rsidRDefault="007F5717" w:rsidP="007F5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8.25</w:t>
            </w:r>
          </w:p>
        </w:tc>
      </w:tr>
      <w:tr w:rsidR="00CC08BA" w:rsidTr="00CC08BA">
        <w:trPr>
          <w:trHeight w:val="257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</w:t>
            </w:r>
            <w:r w:rsidR="007F5717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 w:rsidP="007F5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8.25 - 8.45</w:t>
            </w:r>
          </w:p>
        </w:tc>
      </w:tr>
      <w:tr w:rsidR="00CC08BA" w:rsidTr="00CC08BA">
        <w:trPr>
          <w:trHeight w:val="262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 w:rsidP="007F5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 – 9.00</w:t>
            </w:r>
          </w:p>
        </w:tc>
      </w:tr>
      <w:tr w:rsidR="00CC08BA" w:rsidTr="00CC08BA">
        <w:trPr>
          <w:trHeight w:val="252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  образовательная деятельность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7F5717" w:rsidP="007F5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– </w:t>
            </w:r>
            <w:r w:rsidR="00CC08B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CC08BA" w:rsidTr="00CC08BA">
        <w:trPr>
          <w:trHeight w:val="473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второй завтрак, подготовка к прогулке, прогулка (игры, наблюдения, труд)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 w:rsidP="007F5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12.10</w:t>
            </w:r>
          </w:p>
        </w:tc>
      </w:tr>
      <w:tr w:rsidR="00CC08BA" w:rsidTr="00CC08BA">
        <w:trPr>
          <w:trHeight w:val="325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обеду, </w:t>
            </w:r>
            <w:r w:rsidR="007F5717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 w:rsidP="007F5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12.10– 13.00</w:t>
            </w:r>
          </w:p>
        </w:tc>
      </w:tr>
      <w:tr w:rsidR="00CC08BA" w:rsidTr="00CC08BA">
        <w:trPr>
          <w:trHeight w:val="288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 w:rsidP="007F5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CC08BA" w:rsidTr="00CC08BA">
        <w:trPr>
          <w:trHeight w:val="263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Подъем, воздушные, водные процедуры, самостоятельная деятельность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 w:rsidP="007F5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15.25</w:t>
            </w:r>
          </w:p>
        </w:tc>
      </w:tr>
      <w:tr w:rsidR="00CC08BA" w:rsidTr="00CC08BA">
        <w:trPr>
          <w:trHeight w:val="268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 w:rsidP="007F5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15.25– 16.10</w:t>
            </w:r>
          </w:p>
        </w:tc>
      </w:tr>
      <w:tr w:rsidR="00CC08BA" w:rsidTr="00CC08BA">
        <w:trPr>
          <w:trHeight w:val="257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 w:rsidP="007F5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16.10 - 16.30</w:t>
            </w:r>
          </w:p>
        </w:tc>
      </w:tr>
      <w:tr w:rsidR="00CC08BA" w:rsidTr="00CC08BA">
        <w:trPr>
          <w:trHeight w:val="262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прогулке, прогулка, игры, уход домой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 w:rsidP="007F5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</w:tr>
    </w:tbl>
    <w:p w:rsidR="00CC08BA" w:rsidRDefault="00CC08BA" w:rsidP="00CC08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8BA" w:rsidRDefault="00CC08BA" w:rsidP="00CC08BA">
      <w:pPr>
        <w:pStyle w:val="a6"/>
        <w:rPr>
          <w:sz w:val="24"/>
          <w:szCs w:val="24"/>
        </w:rPr>
      </w:pPr>
      <w:r>
        <w:rPr>
          <w:sz w:val="24"/>
          <w:szCs w:val="24"/>
        </w:rPr>
        <w:t>Режим дня.</w:t>
      </w:r>
    </w:p>
    <w:p w:rsidR="00CC08BA" w:rsidRDefault="00CC08BA" w:rsidP="00CC08BA">
      <w:pPr>
        <w:pStyle w:val="a6"/>
        <w:rPr>
          <w:sz w:val="24"/>
          <w:szCs w:val="24"/>
        </w:rPr>
      </w:pPr>
      <w:r>
        <w:rPr>
          <w:sz w:val="24"/>
          <w:szCs w:val="24"/>
        </w:rPr>
        <w:t>Средняя группа детей 4-5 лет.</w:t>
      </w:r>
    </w:p>
    <w:p w:rsidR="00CC08BA" w:rsidRDefault="00CC08BA" w:rsidP="00CC08BA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Тёплый период года. </w:t>
      </w:r>
    </w:p>
    <w:p w:rsidR="00CC08BA" w:rsidRDefault="00CC08BA" w:rsidP="00CC08BA">
      <w:pPr>
        <w:pStyle w:val="a6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CC08BA" w:rsidTr="007F571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F5717" w:rsidTr="007F571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7" w:rsidRDefault="007F571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на воздухе, осмотр, взаимодействие  с семьёй, игры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7" w:rsidRDefault="007F5717" w:rsidP="007F5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 – 8.00</w:t>
            </w:r>
          </w:p>
        </w:tc>
      </w:tr>
      <w:tr w:rsidR="007F5717" w:rsidTr="007F571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7" w:rsidRDefault="007F571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гимнастика, игровая деятельность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7" w:rsidRDefault="007F5717" w:rsidP="007F5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8.25</w:t>
            </w:r>
          </w:p>
        </w:tc>
      </w:tr>
      <w:tr w:rsidR="007F5717" w:rsidTr="007F571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7" w:rsidRDefault="007F571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дежурство,  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7" w:rsidRDefault="007F5717" w:rsidP="007F5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8.25 - 8.45</w:t>
            </w:r>
          </w:p>
        </w:tc>
      </w:tr>
      <w:tr w:rsidR="00CC08BA" w:rsidTr="007F571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Игры, </w:t>
            </w:r>
            <w:r w:rsidR="007F5717">
              <w:rPr>
                <w:rFonts w:ascii="Times New Roman" w:hAnsi="Times New Roman" w:cs="Times New Roman"/>
                <w:sz w:val="24"/>
                <w:szCs w:val="24"/>
              </w:rPr>
              <w:t xml:space="preserve">второй завтрак,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прогулке, прогулка (занятия физкультурные или музыкальные, игры, наблюдения, воздушные, солнечные процедуры)</w:t>
            </w:r>
            <w:r w:rsidR="007F571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 w:rsidP="007F5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8.55 – 11.35</w:t>
            </w:r>
          </w:p>
        </w:tc>
      </w:tr>
      <w:tr w:rsidR="00CC08BA" w:rsidTr="007F571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Возвращение с прогулки, игры, водные процедуры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 w:rsidP="007F5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11.35 - 12.00</w:t>
            </w:r>
          </w:p>
        </w:tc>
      </w:tr>
      <w:tr w:rsidR="00CC08BA" w:rsidTr="007F571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обеду, </w:t>
            </w:r>
            <w:r w:rsidR="007F5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дежурство,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 w:rsidP="007F5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12.00– 12.35</w:t>
            </w:r>
          </w:p>
        </w:tc>
      </w:tr>
      <w:tr w:rsidR="00CC08BA" w:rsidTr="007F571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 w:rsidP="007F5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12.35 – 15.10</w:t>
            </w:r>
          </w:p>
        </w:tc>
      </w:tr>
      <w:tr w:rsidR="00CC08BA" w:rsidTr="007F571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Подъем детей, игры, самостоятельная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 w:rsidP="007F5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15.10 – 15.25</w:t>
            </w:r>
          </w:p>
        </w:tc>
      </w:tr>
      <w:tr w:rsidR="00CC08BA" w:rsidTr="007F571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ужину, ужин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 w:rsidP="007F5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15.25 – 15.50</w:t>
            </w:r>
          </w:p>
        </w:tc>
      </w:tr>
      <w:tr w:rsidR="00CC08BA" w:rsidTr="007F571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 w:rsidP="007F5717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к прогулке, прогулка, игры, самостоятельная деятельность</w:t>
            </w:r>
            <w:r w:rsidR="007F5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уход домой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 w:rsidP="007F5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15.50 – 18.00</w:t>
            </w:r>
          </w:p>
        </w:tc>
      </w:tr>
    </w:tbl>
    <w:p w:rsidR="00CC08BA" w:rsidRDefault="00CC08BA" w:rsidP="00CC08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08BA" w:rsidRPr="007F5717" w:rsidRDefault="007F5717" w:rsidP="007F57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5717">
        <w:rPr>
          <w:rFonts w:ascii="Times New Roman" w:eastAsia="Calibri" w:hAnsi="Times New Roman" w:cs="Times New Roman"/>
          <w:b/>
          <w:sz w:val="24"/>
          <w:szCs w:val="24"/>
        </w:rPr>
        <w:t xml:space="preserve">3.2. </w:t>
      </w:r>
      <w:r w:rsidR="00CC08BA" w:rsidRPr="007F5717">
        <w:rPr>
          <w:rFonts w:ascii="Times New Roman" w:eastAsia="Calibri" w:hAnsi="Times New Roman" w:cs="Times New Roman"/>
          <w:b/>
          <w:sz w:val="24"/>
          <w:szCs w:val="24"/>
        </w:rPr>
        <w:t>Двигательный режим средней группы</w:t>
      </w:r>
    </w:p>
    <w:p w:rsidR="00CC08BA" w:rsidRDefault="00CC08BA" w:rsidP="00CC08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83"/>
        <w:gridCol w:w="5494"/>
      </w:tblGrid>
      <w:tr w:rsidR="00CC08BA" w:rsidTr="007F5717"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8BA" w:rsidRPr="00AC2EFB" w:rsidRDefault="00CC08BA" w:rsidP="00AC2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E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занятий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8BA" w:rsidRPr="00AC2EFB" w:rsidRDefault="00CC08BA" w:rsidP="00AC2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E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CC08BA" w:rsidTr="007F5717"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8BA" w:rsidRDefault="00CC0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8BA" w:rsidRDefault="00CC0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на улице, в группе или зале, 6-8 мин</w:t>
            </w:r>
          </w:p>
        </w:tc>
      </w:tr>
      <w:tr w:rsidR="00CC08BA" w:rsidTr="007F5717"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8BA" w:rsidRDefault="00CC0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Двигательные разминки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8BA" w:rsidRDefault="00CC0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во время перерывов между занятиями.</w:t>
            </w:r>
          </w:p>
        </w:tc>
      </w:tr>
      <w:tr w:rsidR="00CC08BA" w:rsidTr="007F5717"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8BA" w:rsidRDefault="00CC0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8BA" w:rsidRDefault="00CC0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на каждом статическом занятии, по мере необходимости.</w:t>
            </w:r>
          </w:p>
        </w:tc>
      </w:tr>
      <w:tr w:rsidR="00CC08BA" w:rsidTr="007F5717"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8BA" w:rsidRDefault="00CC0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и физические упражнения.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8BA" w:rsidRDefault="00CC0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15 мин. На утренней гимнастике. В дни физкультурных занятий длительность сокращается до 10 мин. На дневной и вечерней прогулке. </w:t>
            </w:r>
          </w:p>
        </w:tc>
      </w:tr>
      <w:tr w:rsidR="00CC08BA" w:rsidTr="007F5717"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8BA" w:rsidRDefault="00CC0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по развитию двигательных умений и навыков.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8BA" w:rsidRDefault="00CC0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на прогулке.</w:t>
            </w:r>
          </w:p>
        </w:tc>
      </w:tr>
      <w:tr w:rsidR="00CC08BA" w:rsidTr="007F5717"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8BA" w:rsidRDefault="00CC0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Гимнастика после дневного сна.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8BA" w:rsidRDefault="00CC0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Ежедневно, 6-8 мин</w:t>
            </w:r>
          </w:p>
        </w:tc>
      </w:tr>
      <w:tr w:rsidR="00CC08BA" w:rsidTr="007F5717"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8BA" w:rsidRDefault="00CC0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НОД по физической культуре.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8BA" w:rsidRDefault="00CC0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неделю, 20 мин.</w:t>
            </w:r>
          </w:p>
        </w:tc>
      </w:tr>
      <w:tr w:rsidR="00CC08BA" w:rsidTr="007F5717"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8BA" w:rsidRDefault="00CC0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НОД на открытом воздухе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8BA" w:rsidRDefault="00CC0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неделю, 20 мин.</w:t>
            </w:r>
          </w:p>
        </w:tc>
      </w:tr>
      <w:tr w:rsidR="00CC08BA" w:rsidTr="007F5717"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8BA" w:rsidRDefault="00CC0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двигательная активность.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8BA" w:rsidRDefault="00CC0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под руководством воспитателя в помещении и на открытом воздухе, продолжительность зависит от индивидуальных особенностей детей.</w:t>
            </w:r>
          </w:p>
        </w:tc>
      </w:tr>
      <w:tr w:rsidR="00CC08BA" w:rsidTr="007F5717"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8BA" w:rsidRDefault="00CC0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досуг.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8BA" w:rsidRDefault="00CC0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месяц, 20 мин.</w:t>
            </w:r>
          </w:p>
        </w:tc>
      </w:tr>
    </w:tbl>
    <w:p w:rsidR="00CC08BA" w:rsidRDefault="00CC08BA" w:rsidP="00CC08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6179" w:rsidRPr="008C6179" w:rsidRDefault="007F5717" w:rsidP="007F571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 Организованная образовательная деятельность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CC08BA" w:rsidRPr="008C6179" w:rsidTr="00CC08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AC2EFB" w:rsidRDefault="00CC08BA" w:rsidP="008C61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EFB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  <w:r w:rsidR="008C6179" w:rsidRPr="00AC2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AC2EFB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AC2EFB" w:rsidRDefault="00CC08BA" w:rsidP="008C61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EFB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CC08BA" w:rsidRPr="008C6179" w:rsidTr="00CC08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7F5717" w:rsidRPr="008C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r w:rsidR="007F5717" w:rsidRPr="008C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CC08BA" w:rsidRPr="008C6179" w:rsidTr="00CC08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7F5717" w:rsidRPr="008C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CC08BA" w:rsidRPr="008C6179" w:rsidTr="00CC08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r w:rsidR="007F5717" w:rsidRPr="008C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r w:rsidR="007F5717" w:rsidRPr="008C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CC08BA" w:rsidRPr="008C6179" w:rsidTr="00CC08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="007F5717" w:rsidRPr="008C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CC08BA" w:rsidRPr="008C6179" w:rsidTr="00CC08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="007F5717" w:rsidRPr="008C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CC08BA" w:rsidRPr="008C6179" w:rsidTr="00CC08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="007F5717" w:rsidRPr="008C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в 2 недели</w:t>
            </w:r>
          </w:p>
        </w:tc>
      </w:tr>
      <w:tr w:rsidR="00CC08BA" w:rsidRPr="008C6179" w:rsidTr="00CC08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1 раз  в 2 недели</w:t>
            </w:r>
          </w:p>
        </w:tc>
      </w:tr>
      <w:tr w:rsidR="00CC08BA" w:rsidRPr="008C6179" w:rsidTr="00CC08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2 раза  в неделю</w:t>
            </w:r>
          </w:p>
        </w:tc>
      </w:tr>
      <w:tr w:rsidR="00CC08BA" w:rsidRPr="008C6179" w:rsidTr="00CC08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10 занятий</w:t>
            </w:r>
            <w:r w:rsidR="007F5717" w:rsidRPr="008C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CC08BA" w:rsidRPr="008C6179" w:rsidTr="00CC08B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AC2E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CC08BA" w:rsidRPr="008C6179" w:rsidTr="00CC08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C08BA" w:rsidRPr="008C6179" w:rsidTr="00CC08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C08BA" w:rsidRPr="008C6179" w:rsidTr="00CC08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C08BA" w:rsidRPr="008C6179" w:rsidTr="00CC08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Ситуативные беседы</w:t>
            </w:r>
          </w:p>
          <w:p w:rsidR="00CC08BA" w:rsidRPr="008C6179" w:rsidRDefault="00CC08BA" w:rsidP="008C6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при проведении режимных моментов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C08BA" w:rsidRPr="008C6179" w:rsidTr="00CC08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C08BA" w:rsidRPr="008C6179" w:rsidTr="00CC08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Дежурства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C08BA" w:rsidRPr="008C6179" w:rsidTr="00CC08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C08BA" w:rsidRPr="008C6179" w:rsidTr="00CC08B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AC2E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CC08BA" w:rsidRPr="008C6179" w:rsidTr="00CC08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C08BA" w:rsidRPr="008C6179" w:rsidTr="00CC08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CC08BA" w:rsidRPr="00CC08BA" w:rsidRDefault="00CC08BA" w:rsidP="00E42F7A">
      <w:pPr>
        <w:rPr>
          <w:rFonts w:ascii="Times New Roman" w:hAnsi="Times New Roman" w:cs="Times New Roman"/>
          <w:sz w:val="24"/>
          <w:szCs w:val="24"/>
        </w:rPr>
      </w:pPr>
    </w:p>
    <w:p w:rsidR="00D96CFE" w:rsidRPr="007F5717" w:rsidRDefault="007F5717" w:rsidP="00D96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5717"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="00D96CFE" w:rsidRPr="007F5717">
        <w:rPr>
          <w:rFonts w:ascii="Times New Roman" w:hAnsi="Times New Roman" w:cs="Times New Roman"/>
          <w:b/>
          <w:sz w:val="24"/>
          <w:szCs w:val="24"/>
        </w:rPr>
        <w:t>ПСИХОЛОГО-ПЕДАГОГИЧЕСКИЕ</w:t>
      </w:r>
    </w:p>
    <w:p w:rsidR="00D96CFE" w:rsidRPr="007F5717" w:rsidRDefault="00D96CFE" w:rsidP="00D96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5717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D96CFE" w:rsidRPr="00CD617C" w:rsidRDefault="00D96CFE" w:rsidP="00D96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6CFE" w:rsidRPr="00CD617C" w:rsidRDefault="00D96CFE" w:rsidP="00D96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617C">
        <w:rPr>
          <w:rFonts w:ascii="Times New Roman" w:hAnsi="Times New Roman" w:cs="Times New Roman"/>
          <w:b/>
          <w:bCs/>
          <w:sz w:val="24"/>
          <w:szCs w:val="24"/>
        </w:rPr>
        <w:t>Особенности общей организации</w:t>
      </w:r>
      <w:r w:rsidR="0007468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CD617C">
        <w:rPr>
          <w:rFonts w:ascii="Times New Roman" w:hAnsi="Times New Roman" w:cs="Times New Roman"/>
          <w:b/>
          <w:bCs/>
          <w:sz w:val="24"/>
          <w:szCs w:val="24"/>
        </w:rPr>
        <w:t>образовательного пространства</w:t>
      </w:r>
    </w:p>
    <w:p w:rsidR="00D96CFE" w:rsidRPr="00CD617C" w:rsidRDefault="00D96CFE" w:rsidP="00D96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Важнейшим условием реализации программы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</w:t>
      </w:r>
    </w:p>
    <w:p w:rsidR="00D96CFE" w:rsidRPr="00CD617C" w:rsidRDefault="00D96CFE" w:rsidP="00D96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D617C">
        <w:rPr>
          <w:rFonts w:ascii="Times New Roman" w:hAnsi="Times New Roman" w:cs="Times New Roman"/>
          <w:b/>
          <w:i/>
          <w:sz w:val="24"/>
          <w:szCs w:val="24"/>
        </w:rPr>
        <w:t>Важнейшие образовательные ориентиры:</w:t>
      </w:r>
    </w:p>
    <w:p w:rsidR="00D96CFE" w:rsidRPr="00CD617C" w:rsidRDefault="00D96CFE" w:rsidP="00D96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• обеспечение эмоционального благополучия детей;</w:t>
      </w:r>
    </w:p>
    <w:p w:rsidR="00D96CFE" w:rsidRPr="00CD617C" w:rsidRDefault="00D96CFE" w:rsidP="00D96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• создание условий для формирования доброжелательного и внимательного отношения детей к другим людям;</w:t>
      </w:r>
    </w:p>
    <w:p w:rsidR="00D96CFE" w:rsidRPr="00CD617C" w:rsidRDefault="00D96CFE" w:rsidP="00D96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• развитие детской самостоятельности (инициативности, автономии и ответственности);</w:t>
      </w:r>
    </w:p>
    <w:p w:rsidR="00D96CFE" w:rsidRPr="00CD617C" w:rsidRDefault="00D96CFE" w:rsidP="00D96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• развитие детских способностей, формирующихся в разных видах деятельности.</w:t>
      </w:r>
    </w:p>
    <w:p w:rsidR="00D96CFE" w:rsidRPr="00CD617C" w:rsidRDefault="00D96CFE" w:rsidP="00D96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Для реализации этих целей педагогам рекомендуется:</w:t>
      </w:r>
    </w:p>
    <w:p w:rsidR="00D96CFE" w:rsidRPr="00CD617C" w:rsidRDefault="00D96CFE" w:rsidP="00D96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• проявлять уважение к личности ребенка и развивать демократический стиль взаимодействия с ним и с другими педагогами;</w:t>
      </w:r>
    </w:p>
    <w:p w:rsidR="00D96CFE" w:rsidRPr="00CD617C" w:rsidRDefault="00D96CFE" w:rsidP="00D96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• создавать условия для принятия ребенком ответственности и проявления эмпатии к другим людям;</w:t>
      </w:r>
    </w:p>
    <w:p w:rsidR="00D96CFE" w:rsidRPr="00CD617C" w:rsidRDefault="00D96CFE" w:rsidP="00D96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lastRenderedPageBreak/>
        <w:t>• обсуждать совместно с детьми возникающие конфликты, помогать решать их, вырабатывать общие правила, учить проявлять уважение друг к другу;</w:t>
      </w:r>
    </w:p>
    <w:p w:rsidR="00D96CFE" w:rsidRPr="00CD617C" w:rsidRDefault="00D96CFE" w:rsidP="00D96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• обсуждать с детьми важные жизненные вопросы, стимулировать проявление позиции ребенка;</w:t>
      </w:r>
    </w:p>
    <w:p w:rsidR="00D96CFE" w:rsidRPr="00CD617C" w:rsidRDefault="00D96CFE" w:rsidP="00D96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• обращать внимание детей на тот факт, что люди различаются по своим убеждениям и ценностям, обсуждать, как это влияет на их поведение;</w:t>
      </w:r>
    </w:p>
    <w:p w:rsidR="00D96CFE" w:rsidRPr="00CD617C" w:rsidRDefault="00D96CFE" w:rsidP="00D96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• обсуждать с родителями (законными представителями) целевые ориентиры, на достижение которых направлена деятельность педагогов</w:t>
      </w:r>
      <w:r w:rsidR="00AC2EFB">
        <w:rPr>
          <w:rFonts w:ascii="Times New Roman" w:hAnsi="Times New Roman" w:cs="Times New Roman"/>
          <w:sz w:val="24"/>
          <w:szCs w:val="24"/>
        </w:rPr>
        <w:t xml:space="preserve"> МБДОУ</w:t>
      </w:r>
      <w:r w:rsidRPr="00CD617C">
        <w:rPr>
          <w:rFonts w:ascii="Times New Roman" w:hAnsi="Times New Roman" w:cs="Times New Roman"/>
          <w:sz w:val="24"/>
          <w:szCs w:val="24"/>
        </w:rPr>
        <w:t>, и включать членов семьи в совместное взаимодействие по достижению этих целей.</w:t>
      </w:r>
    </w:p>
    <w:p w:rsidR="00D96CFE" w:rsidRPr="00CD617C" w:rsidRDefault="00D96CFE" w:rsidP="00AC2E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Система дошкольного образования в </w:t>
      </w:r>
      <w:r w:rsidR="00AC2EFB">
        <w:rPr>
          <w:rFonts w:ascii="Times New Roman" w:hAnsi="Times New Roman" w:cs="Times New Roman"/>
          <w:sz w:val="24"/>
          <w:szCs w:val="24"/>
        </w:rPr>
        <w:t>МБДОУ</w:t>
      </w:r>
      <w:r w:rsidRPr="00CD617C">
        <w:rPr>
          <w:rFonts w:ascii="Times New Roman" w:hAnsi="Times New Roman" w:cs="Times New Roman"/>
          <w:sz w:val="24"/>
          <w:szCs w:val="24"/>
        </w:rPr>
        <w:t xml:space="preserve"> нацелена то, чтобы у ребенка развивались игр</w:t>
      </w:r>
      <w:r w:rsidR="00AC2EFB">
        <w:rPr>
          <w:rFonts w:ascii="Times New Roman" w:hAnsi="Times New Roman" w:cs="Times New Roman"/>
          <w:sz w:val="24"/>
          <w:szCs w:val="24"/>
        </w:rPr>
        <w:t xml:space="preserve">а и познавательная активность. </w:t>
      </w:r>
      <w:r w:rsidRPr="00CD617C">
        <w:rPr>
          <w:rFonts w:ascii="Times New Roman" w:hAnsi="Times New Roman" w:cs="Times New Roman"/>
          <w:sz w:val="24"/>
          <w:szCs w:val="24"/>
        </w:rPr>
        <w:t xml:space="preserve"> </w:t>
      </w:r>
      <w:r w:rsidR="00AC2EFB">
        <w:rPr>
          <w:rFonts w:ascii="Times New Roman" w:hAnsi="Times New Roman" w:cs="Times New Roman"/>
          <w:sz w:val="24"/>
          <w:szCs w:val="24"/>
        </w:rPr>
        <w:t xml:space="preserve">В группе </w:t>
      </w:r>
      <w:r w:rsidRPr="00CD617C">
        <w:rPr>
          <w:rFonts w:ascii="Times New Roman" w:hAnsi="Times New Roman" w:cs="Times New Roman"/>
          <w:sz w:val="24"/>
          <w:szCs w:val="24"/>
        </w:rPr>
        <w:t>созданы условия для проявления таких качеств, как: инициативность, жизнерадостность, любопытство</w:t>
      </w:r>
      <w:r w:rsidR="00AC2EFB">
        <w:rPr>
          <w:rFonts w:ascii="Times New Roman" w:hAnsi="Times New Roman" w:cs="Times New Roman"/>
          <w:sz w:val="24"/>
          <w:szCs w:val="24"/>
        </w:rPr>
        <w:t xml:space="preserve"> </w:t>
      </w:r>
      <w:r w:rsidRPr="00CD617C">
        <w:rPr>
          <w:rFonts w:ascii="Times New Roman" w:hAnsi="Times New Roman" w:cs="Times New Roman"/>
          <w:sz w:val="24"/>
          <w:szCs w:val="24"/>
        </w:rPr>
        <w:t>и стремление узнавать новое.</w:t>
      </w:r>
    </w:p>
    <w:p w:rsidR="00D96CFE" w:rsidRPr="00CD617C" w:rsidRDefault="00D96CFE" w:rsidP="00D96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Адекватная организация образовательной среды стимулирует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</w:t>
      </w:r>
    </w:p>
    <w:p w:rsidR="00D96CFE" w:rsidRPr="00CD617C" w:rsidRDefault="00D96CFE" w:rsidP="00AC2E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Изучаемые детьми темы выступают как материал для достижения целей образовательной работы — развития способностей и инициативы ребенка, овладения доступными для дошкольного возраста культурными средствами (наглядными моделями и символами). Благодаря этому</w:t>
      </w:r>
      <w:r w:rsidR="00AC2EFB">
        <w:rPr>
          <w:rFonts w:ascii="Times New Roman" w:hAnsi="Times New Roman" w:cs="Times New Roman"/>
          <w:sz w:val="24"/>
          <w:szCs w:val="24"/>
        </w:rPr>
        <w:t xml:space="preserve"> П</w:t>
      </w:r>
      <w:r w:rsidRPr="00CD617C">
        <w:rPr>
          <w:rFonts w:ascii="Times New Roman" w:hAnsi="Times New Roman" w:cs="Times New Roman"/>
          <w:sz w:val="24"/>
          <w:szCs w:val="24"/>
        </w:rPr>
        <w:t>рограмма становится залогом подготовки детей к жизни в современном обществе, требующем умения учиться всю жизнь (</w:t>
      </w:r>
      <w:proofErr w:type="spellStart"/>
      <w:r w:rsidRPr="00CD617C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="007F5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17C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="007F5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17C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CD617C">
        <w:rPr>
          <w:rFonts w:ascii="Times New Roman" w:hAnsi="Times New Roman" w:cs="Times New Roman"/>
          <w:sz w:val="24"/>
          <w:szCs w:val="24"/>
        </w:rPr>
        <w:t>) и при этом разумно и творчески относиться к действительности.</w:t>
      </w:r>
    </w:p>
    <w:p w:rsidR="00D96CFE" w:rsidRPr="00CD617C" w:rsidRDefault="00D96CFE" w:rsidP="000746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Все ситуации повседневной жизни, в которых оказывается ребенок в </w:t>
      </w:r>
      <w:r w:rsidR="00AC2EFB">
        <w:rPr>
          <w:rFonts w:ascii="Times New Roman" w:hAnsi="Times New Roman" w:cs="Times New Roman"/>
          <w:sz w:val="24"/>
          <w:szCs w:val="24"/>
        </w:rPr>
        <w:t xml:space="preserve">средней группе </w:t>
      </w:r>
      <w:r w:rsidRPr="00CD617C">
        <w:rPr>
          <w:rFonts w:ascii="Times New Roman" w:hAnsi="Times New Roman" w:cs="Times New Roman"/>
          <w:sz w:val="24"/>
          <w:szCs w:val="24"/>
        </w:rPr>
        <w:t>детско</w:t>
      </w:r>
      <w:r w:rsidR="00AC2EFB">
        <w:rPr>
          <w:rFonts w:ascii="Times New Roman" w:hAnsi="Times New Roman" w:cs="Times New Roman"/>
          <w:sz w:val="24"/>
          <w:szCs w:val="24"/>
        </w:rPr>
        <w:t>го</w:t>
      </w:r>
      <w:r w:rsidRPr="00CD617C">
        <w:rPr>
          <w:rFonts w:ascii="Times New Roman" w:hAnsi="Times New Roman" w:cs="Times New Roman"/>
          <w:sz w:val="24"/>
          <w:szCs w:val="24"/>
        </w:rPr>
        <w:t xml:space="preserve"> сад</w:t>
      </w:r>
      <w:r w:rsidR="00AC2EFB">
        <w:rPr>
          <w:rFonts w:ascii="Times New Roman" w:hAnsi="Times New Roman" w:cs="Times New Roman"/>
          <w:sz w:val="24"/>
          <w:szCs w:val="24"/>
        </w:rPr>
        <w:t>а</w:t>
      </w:r>
      <w:r w:rsidRPr="00CD617C">
        <w:rPr>
          <w:rFonts w:ascii="Times New Roman" w:hAnsi="Times New Roman" w:cs="Times New Roman"/>
          <w:sz w:val="24"/>
          <w:szCs w:val="24"/>
        </w:rPr>
        <w:t>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</w:t>
      </w:r>
      <w:r w:rsidR="007F5717">
        <w:rPr>
          <w:rFonts w:ascii="Times New Roman" w:hAnsi="Times New Roman" w:cs="Times New Roman"/>
          <w:sz w:val="24"/>
          <w:szCs w:val="24"/>
        </w:rPr>
        <w:t xml:space="preserve">  </w:t>
      </w:r>
      <w:r w:rsidRPr="00CD617C">
        <w:rPr>
          <w:rFonts w:ascii="Times New Roman" w:hAnsi="Times New Roman" w:cs="Times New Roman"/>
          <w:sz w:val="24"/>
          <w:szCs w:val="24"/>
        </w:rPr>
        <w:t>мышление и воображение.</w:t>
      </w:r>
    </w:p>
    <w:p w:rsidR="0007468A" w:rsidRDefault="0007468A" w:rsidP="000746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468A" w:rsidRDefault="0007468A" w:rsidP="000746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468A">
        <w:rPr>
          <w:rFonts w:ascii="Times New Roman" w:hAnsi="Times New Roman" w:cs="Times New Roman"/>
          <w:b/>
          <w:sz w:val="28"/>
          <w:szCs w:val="28"/>
        </w:rPr>
        <w:t>Перечень приложений:</w:t>
      </w:r>
    </w:p>
    <w:p w:rsidR="00AC2EFB" w:rsidRPr="008C6179" w:rsidRDefault="00AC2EFB" w:rsidP="000746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8045"/>
      </w:tblGrid>
      <w:tr w:rsidR="0007468A" w:rsidRPr="0007468A" w:rsidTr="00AC2EFB">
        <w:tc>
          <w:tcPr>
            <w:tcW w:w="1951" w:type="dxa"/>
            <w:hideMark/>
          </w:tcPr>
          <w:p w:rsidR="0007468A" w:rsidRPr="0007468A" w:rsidRDefault="0007468A" w:rsidP="00AC2EF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8A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8045" w:type="dxa"/>
            <w:hideMark/>
          </w:tcPr>
          <w:p w:rsidR="0007468A" w:rsidRPr="0007468A" w:rsidRDefault="0007468A" w:rsidP="00AC2EF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8A">
              <w:rPr>
                <w:rFonts w:ascii="Times New Roman" w:hAnsi="Times New Roman" w:cs="Times New Roman"/>
                <w:sz w:val="24"/>
                <w:szCs w:val="24"/>
              </w:rPr>
              <w:t>Комплексно – тематическое планирование   (цели и задачи)</w:t>
            </w:r>
          </w:p>
        </w:tc>
      </w:tr>
      <w:tr w:rsidR="0007468A" w:rsidRPr="0007468A" w:rsidTr="00AC2EFB">
        <w:tc>
          <w:tcPr>
            <w:tcW w:w="1951" w:type="dxa"/>
            <w:hideMark/>
          </w:tcPr>
          <w:p w:rsidR="0007468A" w:rsidRPr="0007468A" w:rsidRDefault="0007468A" w:rsidP="00AC2EF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8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 </w:t>
            </w:r>
          </w:p>
        </w:tc>
        <w:tc>
          <w:tcPr>
            <w:tcW w:w="8045" w:type="dxa"/>
            <w:hideMark/>
          </w:tcPr>
          <w:p w:rsidR="0007468A" w:rsidRPr="0007468A" w:rsidRDefault="0007468A" w:rsidP="00AC2EF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8A">
              <w:rPr>
                <w:rFonts w:ascii="Times New Roman" w:hAnsi="Times New Roman" w:cs="Times New Roman"/>
                <w:sz w:val="24"/>
                <w:szCs w:val="24"/>
              </w:rPr>
              <w:t>Тематическое  планирование недель</w:t>
            </w:r>
          </w:p>
        </w:tc>
      </w:tr>
      <w:tr w:rsidR="0007468A" w:rsidRPr="0007468A" w:rsidTr="00AC2EFB">
        <w:tc>
          <w:tcPr>
            <w:tcW w:w="1951" w:type="dxa"/>
            <w:hideMark/>
          </w:tcPr>
          <w:p w:rsidR="0007468A" w:rsidRPr="0007468A" w:rsidRDefault="0007468A" w:rsidP="00AC2EF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8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 </w:t>
            </w:r>
          </w:p>
        </w:tc>
        <w:tc>
          <w:tcPr>
            <w:tcW w:w="8045" w:type="dxa"/>
            <w:hideMark/>
          </w:tcPr>
          <w:p w:rsidR="0007468A" w:rsidRPr="0007468A" w:rsidRDefault="0007468A" w:rsidP="00AC2EF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8A">
              <w:rPr>
                <w:rFonts w:ascii="Times New Roman" w:hAnsi="Times New Roman" w:cs="Times New Roman"/>
                <w:sz w:val="24"/>
                <w:szCs w:val="24"/>
              </w:rPr>
              <w:t>График проведения  непосредственно – образовательной деятельности   (НОД) согласно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468A">
              <w:rPr>
                <w:rFonts w:ascii="Times New Roman" w:hAnsi="Times New Roman" w:cs="Times New Roman"/>
                <w:sz w:val="24"/>
                <w:szCs w:val="24"/>
              </w:rPr>
              <w:t xml:space="preserve"> МБДОУ</w:t>
            </w:r>
          </w:p>
        </w:tc>
      </w:tr>
      <w:tr w:rsidR="0007468A" w:rsidRPr="0007468A" w:rsidTr="00AC2EFB">
        <w:tc>
          <w:tcPr>
            <w:tcW w:w="1951" w:type="dxa"/>
            <w:hideMark/>
          </w:tcPr>
          <w:p w:rsidR="0007468A" w:rsidRPr="0007468A" w:rsidRDefault="0007468A" w:rsidP="00AC2EF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07468A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8045" w:type="dxa"/>
            <w:hideMark/>
          </w:tcPr>
          <w:p w:rsidR="0007468A" w:rsidRPr="0007468A" w:rsidRDefault="0007468A" w:rsidP="00AC2EF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8A">
              <w:rPr>
                <w:rFonts w:ascii="Times New Roman" w:hAnsi="Times New Roman" w:cs="Times New Roman"/>
                <w:sz w:val="24"/>
                <w:szCs w:val="24"/>
              </w:rPr>
              <w:t>График проведения занятий дополнительного образования</w:t>
            </w:r>
          </w:p>
        </w:tc>
      </w:tr>
      <w:tr w:rsidR="0007468A" w:rsidRPr="0007468A" w:rsidTr="00AC2EFB">
        <w:tc>
          <w:tcPr>
            <w:tcW w:w="1951" w:type="dxa"/>
            <w:hideMark/>
          </w:tcPr>
          <w:p w:rsidR="0007468A" w:rsidRPr="0007468A" w:rsidRDefault="0007468A" w:rsidP="00AC2EF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8A"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</w:tc>
        <w:tc>
          <w:tcPr>
            <w:tcW w:w="8045" w:type="dxa"/>
            <w:hideMark/>
          </w:tcPr>
          <w:p w:rsidR="0007468A" w:rsidRPr="0007468A" w:rsidRDefault="0007468A" w:rsidP="00AC2EF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8A">
              <w:rPr>
                <w:rFonts w:ascii="Times New Roman" w:hAnsi="Times New Roman" w:cs="Times New Roman"/>
                <w:sz w:val="24"/>
                <w:szCs w:val="24"/>
              </w:rPr>
              <w:t>Тематические перспективные планы НОД</w:t>
            </w:r>
          </w:p>
        </w:tc>
      </w:tr>
      <w:tr w:rsidR="0007468A" w:rsidRPr="0007468A" w:rsidTr="00AC2EFB">
        <w:tc>
          <w:tcPr>
            <w:tcW w:w="1951" w:type="dxa"/>
            <w:hideMark/>
          </w:tcPr>
          <w:p w:rsidR="0007468A" w:rsidRPr="0007468A" w:rsidRDefault="0007468A" w:rsidP="00AC2EF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8A"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</w:tc>
        <w:tc>
          <w:tcPr>
            <w:tcW w:w="8045" w:type="dxa"/>
            <w:hideMark/>
          </w:tcPr>
          <w:p w:rsidR="0007468A" w:rsidRPr="0007468A" w:rsidRDefault="0007468A" w:rsidP="00AC2EF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8A">
              <w:rPr>
                <w:rFonts w:ascii="Times New Roman" w:hAnsi="Times New Roman" w:cs="Times New Roman"/>
                <w:sz w:val="24"/>
                <w:szCs w:val="24"/>
              </w:rPr>
              <w:t>Циклограмма деятельности</w:t>
            </w:r>
          </w:p>
        </w:tc>
      </w:tr>
      <w:tr w:rsidR="0007468A" w:rsidRPr="0007468A" w:rsidTr="00AC2EFB">
        <w:tc>
          <w:tcPr>
            <w:tcW w:w="1951" w:type="dxa"/>
            <w:hideMark/>
          </w:tcPr>
          <w:p w:rsidR="0007468A" w:rsidRPr="0007468A" w:rsidRDefault="0007468A" w:rsidP="00AC2EF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8A"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</w:p>
        </w:tc>
        <w:tc>
          <w:tcPr>
            <w:tcW w:w="8045" w:type="dxa"/>
            <w:hideMark/>
          </w:tcPr>
          <w:p w:rsidR="0007468A" w:rsidRPr="0007468A" w:rsidRDefault="0007468A" w:rsidP="00AC2EF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8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ОВД, спортивных, подвижных игр и упражнений </w:t>
            </w:r>
          </w:p>
        </w:tc>
      </w:tr>
      <w:tr w:rsidR="0007468A" w:rsidRPr="0007468A" w:rsidTr="00AC2EFB">
        <w:tc>
          <w:tcPr>
            <w:tcW w:w="1951" w:type="dxa"/>
            <w:hideMark/>
          </w:tcPr>
          <w:p w:rsidR="0007468A" w:rsidRPr="0007468A" w:rsidRDefault="0007468A" w:rsidP="00AC2EF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8A">
              <w:rPr>
                <w:rFonts w:ascii="Times New Roman" w:hAnsi="Times New Roman" w:cs="Times New Roman"/>
                <w:sz w:val="24"/>
                <w:szCs w:val="24"/>
              </w:rPr>
              <w:t>Приложение 8</w:t>
            </w:r>
          </w:p>
        </w:tc>
        <w:tc>
          <w:tcPr>
            <w:tcW w:w="8045" w:type="dxa"/>
            <w:hideMark/>
          </w:tcPr>
          <w:p w:rsidR="0007468A" w:rsidRPr="0007468A" w:rsidRDefault="0007468A" w:rsidP="00AC2EF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8A">
              <w:rPr>
                <w:rFonts w:ascii="Times New Roman" w:hAnsi="Times New Roman" w:cs="Times New Roman"/>
                <w:sz w:val="24"/>
                <w:szCs w:val="24"/>
              </w:rPr>
              <w:t>Перечень художественной литературы</w:t>
            </w:r>
          </w:p>
        </w:tc>
      </w:tr>
      <w:tr w:rsidR="0007468A" w:rsidRPr="0007468A" w:rsidTr="00AC2EFB">
        <w:tc>
          <w:tcPr>
            <w:tcW w:w="1951" w:type="dxa"/>
            <w:hideMark/>
          </w:tcPr>
          <w:p w:rsidR="0007468A" w:rsidRPr="0007468A" w:rsidRDefault="0007468A" w:rsidP="00AC2EF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8A">
              <w:rPr>
                <w:rFonts w:ascii="Times New Roman" w:hAnsi="Times New Roman" w:cs="Times New Roman"/>
                <w:sz w:val="24"/>
                <w:szCs w:val="24"/>
              </w:rPr>
              <w:t>Приложение 9</w:t>
            </w:r>
          </w:p>
        </w:tc>
        <w:tc>
          <w:tcPr>
            <w:tcW w:w="8045" w:type="dxa"/>
            <w:hideMark/>
          </w:tcPr>
          <w:p w:rsidR="0007468A" w:rsidRPr="0007468A" w:rsidRDefault="0007468A" w:rsidP="00AC2EF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8A">
              <w:rPr>
                <w:rFonts w:ascii="Times New Roman" w:hAnsi="Times New Roman" w:cs="Times New Roman"/>
                <w:sz w:val="24"/>
                <w:szCs w:val="24"/>
              </w:rPr>
              <w:t>Музыкальный репертуар</w:t>
            </w:r>
          </w:p>
        </w:tc>
      </w:tr>
      <w:tr w:rsidR="0007468A" w:rsidRPr="0007468A" w:rsidTr="00AC2EFB">
        <w:tc>
          <w:tcPr>
            <w:tcW w:w="1951" w:type="dxa"/>
            <w:hideMark/>
          </w:tcPr>
          <w:p w:rsidR="0007468A" w:rsidRPr="0007468A" w:rsidRDefault="0007468A" w:rsidP="00AC2EF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8A">
              <w:rPr>
                <w:rFonts w:ascii="Times New Roman" w:hAnsi="Times New Roman" w:cs="Times New Roman"/>
                <w:sz w:val="24"/>
                <w:szCs w:val="24"/>
              </w:rPr>
              <w:t>Приложение 10</w:t>
            </w:r>
          </w:p>
        </w:tc>
        <w:tc>
          <w:tcPr>
            <w:tcW w:w="8045" w:type="dxa"/>
            <w:hideMark/>
          </w:tcPr>
          <w:p w:rsidR="0007468A" w:rsidRPr="0007468A" w:rsidRDefault="0007468A" w:rsidP="00AC2EF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8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праздников, мероприятий, музыкальных развлечений, </w:t>
            </w:r>
            <w:proofErr w:type="spellStart"/>
            <w:r w:rsidRPr="0007468A">
              <w:rPr>
                <w:rFonts w:ascii="Times New Roman" w:hAnsi="Times New Roman" w:cs="Times New Roman"/>
                <w:sz w:val="24"/>
                <w:szCs w:val="24"/>
              </w:rPr>
              <w:t>физдосугов</w:t>
            </w:r>
            <w:proofErr w:type="spellEnd"/>
          </w:p>
        </w:tc>
      </w:tr>
      <w:tr w:rsidR="0007468A" w:rsidRPr="0007468A" w:rsidTr="00AC2EFB">
        <w:tc>
          <w:tcPr>
            <w:tcW w:w="1951" w:type="dxa"/>
            <w:hideMark/>
          </w:tcPr>
          <w:p w:rsidR="0007468A" w:rsidRPr="0007468A" w:rsidRDefault="0007468A" w:rsidP="00AC2EF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8A">
              <w:rPr>
                <w:rFonts w:ascii="Times New Roman" w:hAnsi="Times New Roman" w:cs="Times New Roman"/>
                <w:sz w:val="24"/>
                <w:szCs w:val="24"/>
              </w:rPr>
              <w:t>Приложение 11</w:t>
            </w:r>
          </w:p>
        </w:tc>
        <w:tc>
          <w:tcPr>
            <w:tcW w:w="8045" w:type="dxa"/>
            <w:hideMark/>
          </w:tcPr>
          <w:p w:rsidR="0007468A" w:rsidRPr="0007468A" w:rsidRDefault="0007468A" w:rsidP="00AC2EF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8A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Перспективное планирование </w:t>
            </w:r>
          </w:p>
        </w:tc>
      </w:tr>
    </w:tbl>
    <w:p w:rsidR="00E84924" w:rsidRDefault="00E84924" w:rsidP="0029772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84924" w:rsidRDefault="00E84924" w:rsidP="0029772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84924" w:rsidRDefault="00E84924" w:rsidP="0029772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94E04" w:rsidRDefault="00F94E04" w:rsidP="00F94E04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sectPr w:rsidR="00F94E04" w:rsidSect="00AC2EFB">
      <w:headerReference w:type="default" r:id="rId10"/>
      <w:pgSz w:w="11906" w:h="16838"/>
      <w:pgMar w:top="567" w:right="850" w:bottom="709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283" w:rsidRDefault="00561283" w:rsidP="00342C99">
      <w:pPr>
        <w:spacing w:after="0" w:line="240" w:lineRule="auto"/>
      </w:pPr>
      <w:r>
        <w:separator/>
      </w:r>
    </w:p>
  </w:endnote>
  <w:endnote w:type="continuationSeparator" w:id="0">
    <w:p w:rsidR="00561283" w:rsidRDefault="00561283" w:rsidP="0034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283" w:rsidRDefault="00561283" w:rsidP="00342C99">
      <w:pPr>
        <w:spacing w:after="0" w:line="240" w:lineRule="auto"/>
      </w:pPr>
      <w:r>
        <w:separator/>
      </w:r>
    </w:p>
  </w:footnote>
  <w:footnote w:type="continuationSeparator" w:id="0">
    <w:p w:rsidR="00561283" w:rsidRDefault="00561283" w:rsidP="00342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59532"/>
      <w:docPartObj>
        <w:docPartGallery w:val="Page Numbers (Margins)"/>
        <w:docPartUnique/>
      </w:docPartObj>
    </w:sdtPr>
    <w:sdtEndPr/>
    <w:sdtContent>
      <w:p w:rsidR="00AC2EFB" w:rsidRDefault="00561283">
        <w:pPr>
          <w:pStyle w:val="ad"/>
        </w:pPr>
        <w:r>
          <w:rPr>
            <w:noProof/>
            <w:lang w:eastAsia="zh-TW"/>
          </w:rPr>
          <w:pict>
            <v:rect id="_x0000_s2049" style="position:absolute;margin-left:220.4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AC2EFB" w:rsidRPr="00CC08BA" w:rsidRDefault="00AC2EFB">
                    <w:pPr>
                      <w:pBdr>
                        <w:bottom w:val="single" w:sz="4" w:space="1" w:color="auto"/>
                      </w:pBdr>
                      <w:rPr>
                        <w:color w:val="7F7F7F" w:themeColor="text1" w:themeTint="80"/>
                      </w:rPr>
                    </w:pPr>
                    <w:r w:rsidRPr="00CC08BA">
                      <w:rPr>
                        <w:color w:val="7F7F7F" w:themeColor="text1" w:themeTint="80"/>
                      </w:rPr>
                      <w:fldChar w:fldCharType="begin"/>
                    </w:r>
                    <w:r w:rsidRPr="00CC08BA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CC08BA">
                      <w:rPr>
                        <w:color w:val="7F7F7F" w:themeColor="text1" w:themeTint="80"/>
                      </w:rPr>
                      <w:fldChar w:fldCharType="separate"/>
                    </w:r>
                    <w:r w:rsidR="001A1F37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Pr="00CC08BA">
                      <w:rPr>
                        <w:color w:val="7F7F7F" w:themeColor="text1" w:themeTint="80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  <w:vertAlign w:val="baseline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Tahoma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cs="Symbol"/>
      </w:rPr>
    </w:lvl>
  </w:abstractNum>
  <w:abstractNum w:abstractNumId="5">
    <w:nsid w:val="17BC38B7"/>
    <w:multiLevelType w:val="hybridMultilevel"/>
    <w:tmpl w:val="E51E55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59C1337"/>
    <w:multiLevelType w:val="hybridMultilevel"/>
    <w:tmpl w:val="CF14BA32"/>
    <w:lvl w:ilvl="0" w:tplc="CCD22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71913"/>
    <w:multiLevelType w:val="multilevel"/>
    <w:tmpl w:val="40DA5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1680486"/>
    <w:multiLevelType w:val="hybridMultilevel"/>
    <w:tmpl w:val="0898E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37DE5"/>
    <w:multiLevelType w:val="hybridMultilevel"/>
    <w:tmpl w:val="FEC80BD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908"/>
    <w:rsid w:val="00045377"/>
    <w:rsid w:val="0007468A"/>
    <w:rsid w:val="0008379F"/>
    <w:rsid w:val="00093414"/>
    <w:rsid w:val="000B4BE4"/>
    <w:rsid w:val="000C6A48"/>
    <w:rsid w:val="0011088E"/>
    <w:rsid w:val="00145AB1"/>
    <w:rsid w:val="00167D51"/>
    <w:rsid w:val="001A1F37"/>
    <w:rsid w:val="00231440"/>
    <w:rsid w:val="00254DBF"/>
    <w:rsid w:val="002565FF"/>
    <w:rsid w:val="002854BE"/>
    <w:rsid w:val="0029314C"/>
    <w:rsid w:val="0029772D"/>
    <w:rsid w:val="002A1BEA"/>
    <w:rsid w:val="002D4AB6"/>
    <w:rsid w:val="00342C99"/>
    <w:rsid w:val="00376FE0"/>
    <w:rsid w:val="003A64E8"/>
    <w:rsid w:val="003C7F4A"/>
    <w:rsid w:val="003F73F2"/>
    <w:rsid w:val="004603F7"/>
    <w:rsid w:val="00495FFA"/>
    <w:rsid w:val="00497760"/>
    <w:rsid w:val="0050543A"/>
    <w:rsid w:val="00561283"/>
    <w:rsid w:val="0059400E"/>
    <w:rsid w:val="005E367A"/>
    <w:rsid w:val="005F30E4"/>
    <w:rsid w:val="00615A04"/>
    <w:rsid w:val="00633083"/>
    <w:rsid w:val="006A75F5"/>
    <w:rsid w:val="0071329C"/>
    <w:rsid w:val="007457CC"/>
    <w:rsid w:val="00750948"/>
    <w:rsid w:val="00793A98"/>
    <w:rsid w:val="007B5EEF"/>
    <w:rsid w:val="007F25EB"/>
    <w:rsid w:val="007F5717"/>
    <w:rsid w:val="007F5744"/>
    <w:rsid w:val="00823AB6"/>
    <w:rsid w:val="008456C0"/>
    <w:rsid w:val="00845908"/>
    <w:rsid w:val="00875FE4"/>
    <w:rsid w:val="008C6179"/>
    <w:rsid w:val="009157CD"/>
    <w:rsid w:val="00953BEF"/>
    <w:rsid w:val="009A3279"/>
    <w:rsid w:val="009C0CA2"/>
    <w:rsid w:val="009C7DC3"/>
    <w:rsid w:val="009D22AC"/>
    <w:rsid w:val="00A56F23"/>
    <w:rsid w:val="00A865A4"/>
    <w:rsid w:val="00A94A65"/>
    <w:rsid w:val="00AC2EFB"/>
    <w:rsid w:val="00B275A0"/>
    <w:rsid w:val="00BA5878"/>
    <w:rsid w:val="00C31EA7"/>
    <w:rsid w:val="00CB7C7C"/>
    <w:rsid w:val="00CC08BA"/>
    <w:rsid w:val="00CD617C"/>
    <w:rsid w:val="00CE54E6"/>
    <w:rsid w:val="00D36794"/>
    <w:rsid w:val="00D64174"/>
    <w:rsid w:val="00D96CFE"/>
    <w:rsid w:val="00DC3172"/>
    <w:rsid w:val="00E42F7A"/>
    <w:rsid w:val="00E5167B"/>
    <w:rsid w:val="00E5603F"/>
    <w:rsid w:val="00E84924"/>
    <w:rsid w:val="00F35A5C"/>
    <w:rsid w:val="00F57C49"/>
    <w:rsid w:val="00F94E04"/>
    <w:rsid w:val="00FE4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42F7A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F57C49"/>
  </w:style>
  <w:style w:type="table" w:styleId="a5">
    <w:name w:val="Table Grid"/>
    <w:basedOn w:val="a1"/>
    <w:uiPriority w:val="59"/>
    <w:rsid w:val="00A94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0934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09341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8">
    <w:name w:val="Subtitle"/>
    <w:basedOn w:val="a"/>
    <w:link w:val="a9"/>
    <w:uiPriority w:val="99"/>
    <w:qFormat/>
    <w:rsid w:val="000934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9">
    <w:name w:val="Подзаголовок Знак"/>
    <w:basedOn w:val="a0"/>
    <w:link w:val="a8"/>
    <w:uiPriority w:val="99"/>
    <w:rsid w:val="0009341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3F73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3A64E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8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65A4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42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42C99"/>
  </w:style>
  <w:style w:type="paragraph" w:styleId="af">
    <w:name w:val="footer"/>
    <w:basedOn w:val="a"/>
    <w:link w:val="af0"/>
    <w:uiPriority w:val="99"/>
    <w:unhideWhenUsed/>
    <w:rsid w:val="00342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42C99"/>
  </w:style>
  <w:style w:type="character" w:customStyle="1" w:styleId="af1">
    <w:name w:val="Основной текст Знак"/>
    <w:basedOn w:val="a0"/>
    <w:link w:val="af2"/>
    <w:uiPriority w:val="99"/>
    <w:semiHidden/>
    <w:rsid w:val="005E367A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f2">
    <w:name w:val="Body Text"/>
    <w:basedOn w:val="a"/>
    <w:link w:val="af1"/>
    <w:uiPriority w:val="99"/>
    <w:semiHidden/>
    <w:unhideWhenUsed/>
    <w:rsid w:val="005E367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5AF0C-ED81-4568-9890-209AF573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11907</Words>
  <Characters>67872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111</cp:lastModifiedBy>
  <cp:revision>50</cp:revision>
  <cp:lastPrinted>2019-07-15T12:11:00Z</cp:lastPrinted>
  <dcterms:created xsi:type="dcterms:W3CDTF">2014-06-23T20:51:00Z</dcterms:created>
  <dcterms:modified xsi:type="dcterms:W3CDTF">2022-10-05T06:08:00Z</dcterms:modified>
</cp:coreProperties>
</file>