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B37D55" w:rsidRPr="00800728" w:rsidTr="00804064">
        <w:tc>
          <w:tcPr>
            <w:tcW w:w="4785" w:type="dxa"/>
          </w:tcPr>
          <w:p w:rsidR="00B37D55" w:rsidRPr="00800728" w:rsidRDefault="00B37D55" w:rsidP="00B37D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Принято </w:t>
            </w:r>
          </w:p>
          <w:p w:rsidR="00B37D55" w:rsidRPr="00800728" w:rsidRDefault="00B37D55" w:rsidP="00B37D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Совета педагогов </w:t>
            </w:r>
          </w:p>
          <w:p w:rsidR="00B37D55" w:rsidRPr="00800728" w:rsidRDefault="00B37D55" w:rsidP="00B37D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>МБДОУ «Д/С № 15 «Сказка»</w:t>
            </w:r>
          </w:p>
          <w:p w:rsidR="00B37D55" w:rsidRPr="00800728" w:rsidRDefault="00B37D55" w:rsidP="00B37D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Черкесска</w:t>
            </w:r>
          </w:p>
          <w:p w:rsidR="00B37D55" w:rsidRPr="00800728" w:rsidRDefault="00B37D55" w:rsidP="00B37D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>(Протокол № 1 от 23.08.2018 г.)</w:t>
            </w:r>
          </w:p>
        </w:tc>
        <w:tc>
          <w:tcPr>
            <w:tcW w:w="4395" w:type="dxa"/>
          </w:tcPr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МБДОУ «Д/С № 15 «Сказка»</w:t>
            </w:r>
          </w:p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Черкесска</w:t>
            </w:r>
          </w:p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>____________ Р.Н. Катасонова</w:t>
            </w:r>
          </w:p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37D55" w:rsidRPr="00800728" w:rsidRDefault="00B37D55" w:rsidP="00B37D5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728">
              <w:rPr>
                <w:rFonts w:ascii="Times New Roman" w:hAnsi="Times New Roman"/>
                <w:sz w:val="28"/>
                <w:szCs w:val="28"/>
                <w:lang w:val="ru-RU"/>
              </w:rPr>
              <w:t>Приказ № 147 от 23.08.2018 г.</w:t>
            </w:r>
          </w:p>
          <w:p w:rsidR="00B37D55" w:rsidRPr="00800728" w:rsidRDefault="00B37D55" w:rsidP="00B37D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5667D" w:rsidRDefault="00B34E34" w:rsidP="00B34E34">
      <w:pPr>
        <w:tabs>
          <w:tab w:val="left" w:pos="802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00728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35667D" w:rsidRDefault="0035667D" w:rsidP="00B34E34">
      <w:pPr>
        <w:tabs>
          <w:tab w:val="left" w:pos="802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37D55" w:rsidRPr="00800728" w:rsidRDefault="00B34E34" w:rsidP="00B34E34">
      <w:pPr>
        <w:tabs>
          <w:tab w:val="left" w:pos="8020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00728">
        <w:rPr>
          <w:rFonts w:ascii="Times New Roman" w:hAnsi="Times New Roman"/>
          <w:b/>
          <w:sz w:val="44"/>
          <w:szCs w:val="44"/>
          <w:lang w:val="ru-RU"/>
        </w:rPr>
        <w:t>«Весёлые нотки»</w:t>
      </w:r>
    </w:p>
    <w:p w:rsidR="00B37D55" w:rsidRPr="00800728" w:rsidRDefault="00B37D55" w:rsidP="00DB1318">
      <w:pPr>
        <w:pStyle w:val="a3"/>
        <w:jc w:val="center"/>
        <w:outlineLvl w:val="0"/>
        <w:rPr>
          <w:rFonts w:ascii="Times New Roman" w:hAnsi="Times New Roman"/>
          <w:sz w:val="44"/>
          <w:szCs w:val="44"/>
          <w:lang w:val="ru-RU"/>
        </w:rPr>
      </w:pPr>
      <w:r w:rsidRPr="00800728">
        <w:rPr>
          <w:rFonts w:ascii="Times New Roman" w:hAnsi="Times New Roman"/>
          <w:sz w:val="44"/>
          <w:szCs w:val="44"/>
          <w:lang w:val="ru-RU"/>
        </w:rPr>
        <w:t>Рабочая программа</w:t>
      </w:r>
    </w:p>
    <w:p w:rsidR="00B37D55" w:rsidRPr="00800728" w:rsidRDefault="00B37D55" w:rsidP="00B37D55">
      <w:pPr>
        <w:pStyle w:val="a3"/>
        <w:jc w:val="center"/>
        <w:rPr>
          <w:rFonts w:ascii="Times New Roman" w:hAnsi="Times New Roman"/>
          <w:sz w:val="44"/>
          <w:szCs w:val="44"/>
          <w:lang w:val="ru-RU"/>
        </w:rPr>
      </w:pPr>
      <w:r w:rsidRPr="00800728">
        <w:rPr>
          <w:rFonts w:ascii="Times New Roman" w:hAnsi="Times New Roman"/>
          <w:sz w:val="44"/>
          <w:szCs w:val="44"/>
          <w:lang w:val="ru-RU"/>
        </w:rPr>
        <w:t>Музыкального руководителя</w:t>
      </w:r>
    </w:p>
    <w:p w:rsidR="00B37D55" w:rsidRPr="00800728" w:rsidRDefault="00B37D55" w:rsidP="00B37D55">
      <w:pPr>
        <w:pStyle w:val="a3"/>
        <w:jc w:val="center"/>
        <w:rPr>
          <w:rFonts w:ascii="Times New Roman" w:hAnsi="Times New Roman"/>
          <w:sz w:val="44"/>
          <w:szCs w:val="44"/>
          <w:lang w:val="ru-RU"/>
        </w:rPr>
      </w:pPr>
      <w:r w:rsidRPr="00800728">
        <w:rPr>
          <w:rFonts w:ascii="Times New Roman" w:hAnsi="Times New Roman"/>
          <w:sz w:val="44"/>
          <w:szCs w:val="44"/>
          <w:lang w:val="ru-RU"/>
        </w:rPr>
        <w:t xml:space="preserve">в соответствии с ФГОС </w:t>
      </w:r>
      <w:proofErr w:type="gramStart"/>
      <w:r w:rsidRPr="00800728">
        <w:rPr>
          <w:rFonts w:ascii="Times New Roman" w:hAnsi="Times New Roman"/>
          <w:sz w:val="44"/>
          <w:szCs w:val="44"/>
          <w:lang w:val="ru-RU"/>
        </w:rPr>
        <w:t>ДО</w:t>
      </w:r>
      <w:proofErr w:type="gramEnd"/>
      <w:r w:rsidRPr="00800728">
        <w:rPr>
          <w:rFonts w:ascii="Times New Roman" w:hAnsi="Times New Roman"/>
          <w:sz w:val="44"/>
          <w:szCs w:val="44"/>
          <w:lang w:val="ru-RU"/>
        </w:rPr>
        <w:t xml:space="preserve"> и </w:t>
      </w:r>
    </w:p>
    <w:p w:rsidR="00B37D55" w:rsidRPr="00800728" w:rsidRDefault="00B37D55" w:rsidP="00DB1318">
      <w:pPr>
        <w:pStyle w:val="a3"/>
        <w:jc w:val="center"/>
        <w:outlineLvl w:val="0"/>
        <w:rPr>
          <w:rFonts w:ascii="Times New Roman" w:hAnsi="Times New Roman"/>
          <w:sz w:val="44"/>
          <w:szCs w:val="44"/>
          <w:lang w:val="ru-RU"/>
        </w:rPr>
      </w:pPr>
      <w:r w:rsidRPr="00800728">
        <w:rPr>
          <w:rFonts w:ascii="Times New Roman" w:hAnsi="Times New Roman"/>
          <w:sz w:val="44"/>
          <w:szCs w:val="44"/>
          <w:lang w:val="ru-RU"/>
        </w:rPr>
        <w:t>ООП МБДОУ «Д/С № 15 «Сказка»</w:t>
      </w:r>
    </w:p>
    <w:p w:rsidR="00B37D55" w:rsidRPr="00800728" w:rsidRDefault="00B37D55" w:rsidP="00DB1318">
      <w:pPr>
        <w:pStyle w:val="a3"/>
        <w:jc w:val="center"/>
        <w:outlineLvl w:val="0"/>
        <w:rPr>
          <w:rFonts w:ascii="Times New Roman" w:hAnsi="Times New Roman"/>
          <w:sz w:val="44"/>
          <w:szCs w:val="44"/>
          <w:lang w:val="ru-RU"/>
        </w:rPr>
      </w:pPr>
      <w:r w:rsidRPr="00800728">
        <w:rPr>
          <w:rFonts w:ascii="Times New Roman" w:hAnsi="Times New Roman"/>
          <w:sz w:val="44"/>
          <w:szCs w:val="44"/>
          <w:lang w:val="ru-RU"/>
        </w:rPr>
        <w:t xml:space="preserve"> г. Черкесска</w:t>
      </w:r>
    </w:p>
    <w:p w:rsidR="00B37D55" w:rsidRPr="00800728" w:rsidRDefault="00B37D55" w:rsidP="00DB1318">
      <w:pPr>
        <w:pStyle w:val="a3"/>
        <w:jc w:val="center"/>
        <w:outlineLvl w:val="0"/>
        <w:rPr>
          <w:rFonts w:ascii="Times New Roman" w:hAnsi="Times New Roman"/>
          <w:sz w:val="44"/>
          <w:szCs w:val="44"/>
          <w:lang w:val="ru-RU"/>
        </w:rPr>
      </w:pPr>
      <w:r w:rsidRPr="00800728">
        <w:rPr>
          <w:rFonts w:ascii="Times New Roman" w:hAnsi="Times New Roman"/>
          <w:sz w:val="44"/>
          <w:szCs w:val="44"/>
          <w:lang w:val="ru-RU"/>
        </w:rPr>
        <w:t xml:space="preserve">на 2018 – 19 </w:t>
      </w:r>
      <w:proofErr w:type="spellStart"/>
      <w:r w:rsidRPr="00800728">
        <w:rPr>
          <w:rFonts w:ascii="Times New Roman" w:hAnsi="Times New Roman"/>
          <w:sz w:val="44"/>
          <w:szCs w:val="44"/>
          <w:lang w:val="ru-RU"/>
        </w:rPr>
        <w:t>уч.г</w:t>
      </w:r>
      <w:proofErr w:type="spellEnd"/>
      <w:r w:rsidRPr="00800728">
        <w:rPr>
          <w:rFonts w:ascii="Times New Roman" w:hAnsi="Times New Roman"/>
          <w:sz w:val="44"/>
          <w:szCs w:val="44"/>
          <w:lang w:val="ru-RU"/>
        </w:rPr>
        <w:t>.</w:t>
      </w:r>
    </w:p>
    <w:p w:rsidR="00804064" w:rsidRPr="00800728" w:rsidRDefault="00804064" w:rsidP="00B37D55">
      <w:pPr>
        <w:pStyle w:val="a3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04064" w:rsidRDefault="00804064" w:rsidP="00B37D55">
      <w:pPr>
        <w:pStyle w:val="a3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5667D" w:rsidRPr="0035667D" w:rsidRDefault="0035667D" w:rsidP="00B37D55">
      <w:pPr>
        <w:pStyle w:val="a3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04064" w:rsidRPr="00800728" w:rsidRDefault="00804064" w:rsidP="00B37D55">
      <w:pPr>
        <w:pStyle w:val="a3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B37D55" w:rsidRPr="00800728" w:rsidRDefault="00B37D55" w:rsidP="00B37D55">
      <w:pPr>
        <w:pStyle w:val="a3"/>
        <w:jc w:val="center"/>
        <w:rPr>
          <w:lang w:val="ru-RU"/>
        </w:rPr>
      </w:pPr>
    </w:p>
    <w:p w:rsidR="00B37D55" w:rsidRPr="00800728" w:rsidRDefault="00B37D55" w:rsidP="00804064">
      <w:pPr>
        <w:tabs>
          <w:tab w:val="left" w:pos="8020"/>
        </w:tabs>
        <w:ind w:right="566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00728">
        <w:rPr>
          <w:rFonts w:ascii="Times New Roman" w:hAnsi="Times New Roman"/>
          <w:b/>
          <w:sz w:val="28"/>
          <w:szCs w:val="28"/>
          <w:lang w:val="ru-RU"/>
        </w:rPr>
        <w:t xml:space="preserve">  разработала: </w:t>
      </w:r>
    </w:p>
    <w:p w:rsidR="00804064" w:rsidRPr="00800728" w:rsidRDefault="00B37D55" w:rsidP="00804064">
      <w:pPr>
        <w:pStyle w:val="a3"/>
        <w:ind w:right="566"/>
        <w:jc w:val="right"/>
        <w:rPr>
          <w:rFonts w:ascii="Times New Roman" w:hAnsi="Times New Roman"/>
          <w:sz w:val="36"/>
          <w:szCs w:val="36"/>
          <w:lang w:val="ru-RU"/>
        </w:rPr>
      </w:pPr>
      <w:r w:rsidRPr="00800728">
        <w:rPr>
          <w:rFonts w:ascii="Times New Roman" w:hAnsi="Times New Roman"/>
          <w:sz w:val="36"/>
          <w:szCs w:val="36"/>
          <w:lang w:val="ru-RU"/>
        </w:rPr>
        <w:t xml:space="preserve">музыкальный руководитель </w:t>
      </w:r>
    </w:p>
    <w:p w:rsidR="00804064" w:rsidRPr="00800728" w:rsidRDefault="00804064" w:rsidP="00DB1318">
      <w:pPr>
        <w:pStyle w:val="a3"/>
        <w:ind w:right="566"/>
        <w:jc w:val="right"/>
        <w:outlineLvl w:val="0"/>
        <w:rPr>
          <w:rFonts w:ascii="Times New Roman" w:hAnsi="Times New Roman"/>
          <w:sz w:val="36"/>
          <w:szCs w:val="36"/>
          <w:lang w:val="ru-RU"/>
        </w:rPr>
      </w:pPr>
      <w:r w:rsidRPr="00800728">
        <w:rPr>
          <w:rFonts w:ascii="Times New Roman" w:hAnsi="Times New Roman"/>
          <w:sz w:val="36"/>
          <w:szCs w:val="36"/>
          <w:lang w:val="ru-RU"/>
        </w:rPr>
        <w:t>МБДОУ «Д/С № 15 «Сказка»</w:t>
      </w:r>
    </w:p>
    <w:p w:rsidR="00B37D55" w:rsidRPr="00800728" w:rsidRDefault="00B37D55" w:rsidP="00DB1318">
      <w:pPr>
        <w:tabs>
          <w:tab w:val="left" w:pos="8020"/>
        </w:tabs>
        <w:ind w:right="566"/>
        <w:jc w:val="right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800728">
        <w:rPr>
          <w:rFonts w:ascii="Times New Roman" w:hAnsi="Times New Roman"/>
          <w:b/>
          <w:sz w:val="36"/>
          <w:szCs w:val="36"/>
          <w:lang w:val="ru-RU"/>
        </w:rPr>
        <w:t>Грудиева</w:t>
      </w:r>
      <w:proofErr w:type="spellEnd"/>
      <w:r w:rsidRPr="00800728">
        <w:rPr>
          <w:rFonts w:ascii="Times New Roman" w:hAnsi="Times New Roman"/>
          <w:b/>
          <w:sz w:val="36"/>
          <w:szCs w:val="36"/>
          <w:lang w:val="ru-RU"/>
        </w:rPr>
        <w:t xml:space="preserve"> Э.Г.</w:t>
      </w:r>
    </w:p>
    <w:p w:rsidR="00B37D55" w:rsidRDefault="00B37D55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667D" w:rsidRPr="0035667D" w:rsidRDefault="0035667D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7D55" w:rsidRPr="00800728" w:rsidRDefault="00B37D55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7D55" w:rsidRPr="00800728" w:rsidRDefault="00B37D55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4064" w:rsidRPr="00800728" w:rsidRDefault="00804064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4064" w:rsidRPr="00800728" w:rsidRDefault="00804064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4064" w:rsidRPr="00800728" w:rsidRDefault="00804064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0728">
        <w:rPr>
          <w:rFonts w:ascii="Times New Roman" w:hAnsi="Times New Roman"/>
          <w:b/>
          <w:sz w:val="28"/>
          <w:szCs w:val="28"/>
          <w:lang w:val="ru-RU"/>
        </w:rPr>
        <w:t xml:space="preserve">Черкесск, </w:t>
      </w:r>
    </w:p>
    <w:p w:rsidR="00B37D55" w:rsidRPr="00800728" w:rsidRDefault="00804064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0728">
        <w:rPr>
          <w:rFonts w:ascii="Times New Roman" w:hAnsi="Times New Roman"/>
          <w:b/>
          <w:sz w:val="28"/>
          <w:szCs w:val="28"/>
          <w:lang w:val="ru-RU"/>
        </w:rPr>
        <w:t>2018 г.</w:t>
      </w:r>
    </w:p>
    <w:p w:rsidR="00B34E34" w:rsidRDefault="00B34E34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667D" w:rsidRDefault="0035667D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667D" w:rsidRDefault="0035667D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667D" w:rsidRPr="0035667D" w:rsidRDefault="0035667D" w:rsidP="00FF4691">
      <w:pPr>
        <w:tabs>
          <w:tab w:val="left" w:pos="80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4E00" w:rsidRPr="00781B48" w:rsidRDefault="00E24E00" w:rsidP="00DB1318">
      <w:pPr>
        <w:tabs>
          <w:tab w:val="left" w:pos="802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81B4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63"/>
        <w:gridCol w:w="7774"/>
        <w:gridCol w:w="1034"/>
      </w:tblGrid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74" w:type="dxa"/>
            <w:shd w:val="clear" w:color="auto" w:fill="auto"/>
          </w:tcPr>
          <w:p w:rsidR="008F301B" w:rsidRPr="00804064" w:rsidRDefault="008F301B" w:rsidP="008040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b/>
                <w:szCs w:val="24"/>
              </w:rPr>
              <w:t>Целевой раздел</w:t>
            </w:r>
          </w:p>
        </w:tc>
        <w:tc>
          <w:tcPr>
            <w:tcW w:w="1034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7774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 xml:space="preserve">Пояснительная записка  </w:t>
            </w:r>
          </w:p>
        </w:tc>
        <w:tc>
          <w:tcPr>
            <w:tcW w:w="1034" w:type="dxa"/>
            <w:shd w:val="clear" w:color="auto" w:fill="auto"/>
          </w:tcPr>
          <w:p w:rsidR="008F301B" w:rsidRPr="00804064" w:rsidRDefault="000726C9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7774" w:type="dxa"/>
            <w:shd w:val="clear" w:color="auto" w:fill="auto"/>
          </w:tcPr>
          <w:p w:rsidR="008F301B" w:rsidRPr="00800728" w:rsidRDefault="00AC7B2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Характеристика особенностей развития детей раннего и дошкольного возраста</w:t>
            </w:r>
          </w:p>
        </w:tc>
        <w:tc>
          <w:tcPr>
            <w:tcW w:w="1034" w:type="dxa"/>
            <w:shd w:val="clear" w:color="auto" w:fill="auto"/>
          </w:tcPr>
          <w:p w:rsidR="008F301B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7774" w:type="dxa"/>
            <w:shd w:val="clear" w:color="auto" w:fill="auto"/>
          </w:tcPr>
          <w:p w:rsidR="008F301B" w:rsidRPr="00804064" w:rsidRDefault="00AC7B2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34" w:type="dxa"/>
            <w:shd w:val="clear" w:color="auto" w:fill="auto"/>
          </w:tcPr>
          <w:p w:rsidR="008F301B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74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04064">
              <w:rPr>
                <w:rFonts w:ascii="Times New Roman" w:hAnsi="Times New Roman"/>
                <w:b/>
                <w:szCs w:val="24"/>
              </w:rPr>
              <w:t>2</w:t>
            </w:r>
            <w:r w:rsidRPr="00804064">
              <w:rPr>
                <w:rFonts w:ascii="Times New Roman" w:hAnsi="Times New Roman"/>
                <w:szCs w:val="24"/>
              </w:rPr>
              <w:t xml:space="preserve">. </w:t>
            </w:r>
            <w:r w:rsidRPr="00804064">
              <w:rPr>
                <w:rFonts w:ascii="Times New Roman" w:hAnsi="Times New Roman"/>
                <w:b/>
                <w:szCs w:val="24"/>
              </w:rPr>
              <w:t xml:space="preserve">Содержательный раздел   </w:t>
            </w:r>
          </w:p>
        </w:tc>
        <w:tc>
          <w:tcPr>
            <w:tcW w:w="1034" w:type="dxa"/>
            <w:shd w:val="clear" w:color="auto" w:fill="auto"/>
          </w:tcPr>
          <w:p w:rsidR="008F301B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7774" w:type="dxa"/>
            <w:shd w:val="clear" w:color="auto" w:fill="auto"/>
          </w:tcPr>
          <w:p w:rsidR="008F301B" w:rsidRPr="00804064" w:rsidRDefault="00AC7B2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04064">
              <w:rPr>
                <w:rFonts w:ascii="Times New Roman" w:hAnsi="Times New Roman"/>
                <w:szCs w:val="24"/>
              </w:rPr>
              <w:t>Основные</w:t>
            </w:r>
            <w:proofErr w:type="spellEnd"/>
            <w:r w:rsidR="00DF5D7C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proofErr w:type="spellStart"/>
            <w:r w:rsidRPr="00804064">
              <w:rPr>
                <w:rFonts w:ascii="Times New Roman" w:hAnsi="Times New Roman"/>
                <w:szCs w:val="24"/>
              </w:rPr>
              <w:t>цели</w:t>
            </w:r>
            <w:proofErr w:type="spellEnd"/>
            <w:r w:rsidR="00DF5D7C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804064">
              <w:rPr>
                <w:rFonts w:ascii="Times New Roman" w:hAnsi="Times New Roman"/>
                <w:szCs w:val="24"/>
              </w:rPr>
              <w:t>и</w:t>
            </w:r>
            <w:r w:rsidR="00DF5D7C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proofErr w:type="spellStart"/>
            <w:r w:rsidRPr="00804064">
              <w:rPr>
                <w:rFonts w:ascii="Times New Roman" w:hAnsi="Times New Roman"/>
                <w:szCs w:val="24"/>
              </w:rPr>
              <w:t>задачи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8F301B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8F301B" w:rsidRPr="00804064" w:rsidRDefault="008F301B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7774" w:type="dxa"/>
            <w:shd w:val="clear" w:color="auto" w:fill="auto"/>
          </w:tcPr>
          <w:p w:rsidR="008F301B" w:rsidRPr="00800728" w:rsidRDefault="00AC7B2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Содержание</w:t>
            </w:r>
            <w:r w:rsidR="00B34E34" w:rsidRPr="00800728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800728">
              <w:rPr>
                <w:rFonts w:ascii="Times New Roman" w:hAnsi="Times New Roman"/>
                <w:szCs w:val="24"/>
                <w:lang w:val="ru-RU"/>
              </w:rPr>
              <w:t>психолого</w:t>
            </w:r>
            <w:proofErr w:type="spellEnd"/>
            <w:r w:rsidR="00804064" w:rsidRPr="00800728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 w:rsidRPr="00800728">
              <w:rPr>
                <w:rFonts w:ascii="Times New Roman" w:hAnsi="Times New Roman"/>
                <w:szCs w:val="24"/>
                <w:lang w:val="ru-RU"/>
              </w:rPr>
              <w:t>педагогической</w:t>
            </w:r>
            <w:proofErr w:type="gramEnd"/>
            <w:r w:rsidR="00B34E34" w:rsidRPr="00800728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800728">
              <w:rPr>
                <w:rFonts w:ascii="Times New Roman" w:hAnsi="Times New Roman"/>
                <w:szCs w:val="24"/>
                <w:lang w:val="ru-RU"/>
              </w:rPr>
              <w:t>работы</w:t>
            </w:r>
            <w:r w:rsidR="00AF5AF5" w:rsidRPr="00800728">
              <w:rPr>
                <w:rFonts w:ascii="Times New Roman" w:hAnsi="Times New Roman"/>
                <w:szCs w:val="24"/>
                <w:lang w:val="ru-RU"/>
              </w:rPr>
              <w:t xml:space="preserve"> по разделам</w:t>
            </w:r>
          </w:p>
        </w:tc>
        <w:tc>
          <w:tcPr>
            <w:tcW w:w="1034" w:type="dxa"/>
            <w:shd w:val="clear" w:color="auto" w:fill="auto"/>
          </w:tcPr>
          <w:p w:rsidR="008F301B" w:rsidRPr="00804064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797CBC" w:rsidRPr="00804064" w:rsidRDefault="00797CB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7774" w:type="dxa"/>
            <w:shd w:val="clear" w:color="auto" w:fill="auto"/>
          </w:tcPr>
          <w:p w:rsidR="00797CBC" w:rsidRPr="00800728" w:rsidRDefault="00797CB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Планирование  части Программы,  </w:t>
            </w:r>
            <w:proofErr w:type="gramStart"/>
            <w:r w:rsidRPr="00800728">
              <w:rPr>
                <w:rFonts w:ascii="Times New Roman" w:hAnsi="Times New Roman"/>
                <w:szCs w:val="24"/>
                <w:lang w:val="ru-RU"/>
              </w:rPr>
              <w:t>формируемая</w:t>
            </w:r>
            <w:proofErr w:type="gramEnd"/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 участниками образовательного процесса.</w:t>
            </w:r>
          </w:p>
          <w:p w:rsidR="00797CBC" w:rsidRPr="00800728" w:rsidRDefault="00797CB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Содержание работы по ознакомлению с малой Родиной</w:t>
            </w:r>
          </w:p>
          <w:p w:rsidR="00797CBC" w:rsidRPr="00804064" w:rsidRDefault="00797CB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04064">
              <w:rPr>
                <w:rFonts w:ascii="Times New Roman" w:hAnsi="Times New Roman"/>
                <w:szCs w:val="24"/>
              </w:rPr>
              <w:t>региональный</w:t>
            </w:r>
            <w:proofErr w:type="spellEnd"/>
            <w:r w:rsidRPr="0080406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04064">
              <w:rPr>
                <w:rFonts w:ascii="Times New Roman" w:hAnsi="Times New Roman"/>
                <w:szCs w:val="24"/>
              </w:rPr>
              <w:t>компонент</w:t>
            </w:r>
            <w:proofErr w:type="spellEnd"/>
            <w:r w:rsidRPr="0080406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34" w:type="dxa"/>
            <w:shd w:val="clear" w:color="auto" w:fill="auto"/>
          </w:tcPr>
          <w:p w:rsidR="00797CBC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4A653E" w:rsidRPr="00804064" w:rsidRDefault="00797CB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7774" w:type="dxa"/>
            <w:shd w:val="clear" w:color="auto" w:fill="auto"/>
          </w:tcPr>
          <w:p w:rsidR="004A653E" w:rsidRPr="00804064" w:rsidRDefault="004A653E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Развитие игровой деятельности</w:t>
            </w:r>
          </w:p>
        </w:tc>
        <w:tc>
          <w:tcPr>
            <w:tcW w:w="1034" w:type="dxa"/>
            <w:shd w:val="clear" w:color="auto" w:fill="auto"/>
          </w:tcPr>
          <w:p w:rsidR="004A653E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D54C1A" w:rsidRPr="00804064" w:rsidRDefault="00D54C1A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74" w:type="dxa"/>
            <w:shd w:val="clear" w:color="auto" w:fill="auto"/>
          </w:tcPr>
          <w:p w:rsidR="00D54C1A" w:rsidRPr="00804064" w:rsidRDefault="00D54C1A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b/>
                <w:szCs w:val="24"/>
              </w:rPr>
              <w:t>3</w:t>
            </w:r>
            <w:r w:rsidRPr="00804064">
              <w:rPr>
                <w:rFonts w:ascii="Times New Roman" w:hAnsi="Times New Roman"/>
                <w:szCs w:val="24"/>
              </w:rPr>
              <w:t>.</w:t>
            </w:r>
            <w:r w:rsidRPr="00804064">
              <w:rPr>
                <w:rFonts w:ascii="Times New Roman" w:hAnsi="Times New Roman"/>
                <w:b/>
                <w:szCs w:val="24"/>
              </w:rPr>
              <w:t xml:space="preserve"> Организационный раздел</w:t>
            </w:r>
          </w:p>
        </w:tc>
        <w:tc>
          <w:tcPr>
            <w:tcW w:w="1034" w:type="dxa"/>
            <w:shd w:val="clear" w:color="auto" w:fill="auto"/>
          </w:tcPr>
          <w:p w:rsidR="00D54C1A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C7B2C" w:rsidRPr="00804064" w:rsidRDefault="00AC7B2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7774" w:type="dxa"/>
            <w:shd w:val="clear" w:color="auto" w:fill="auto"/>
          </w:tcPr>
          <w:p w:rsidR="00AC7B2C" w:rsidRPr="00804064" w:rsidRDefault="00B66E3F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 xml:space="preserve">Организация </w:t>
            </w:r>
            <w:r w:rsidR="00AC7B2C" w:rsidRPr="00804064">
              <w:rPr>
                <w:rFonts w:ascii="Times New Roman" w:hAnsi="Times New Roman"/>
                <w:spacing w:val="-2"/>
                <w:szCs w:val="24"/>
              </w:rPr>
              <w:t xml:space="preserve"> музыкально-художественной деятельности</w:t>
            </w:r>
          </w:p>
        </w:tc>
        <w:tc>
          <w:tcPr>
            <w:tcW w:w="1034" w:type="dxa"/>
            <w:shd w:val="clear" w:color="auto" w:fill="auto"/>
          </w:tcPr>
          <w:p w:rsidR="00AC7B2C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7774" w:type="dxa"/>
            <w:shd w:val="clear" w:color="auto" w:fill="auto"/>
          </w:tcPr>
          <w:p w:rsidR="00AF5AF5" w:rsidRPr="00804064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 xml:space="preserve">Модель  воспитательно-образовательного процесса </w:t>
            </w:r>
          </w:p>
        </w:tc>
        <w:tc>
          <w:tcPr>
            <w:tcW w:w="1034" w:type="dxa"/>
            <w:shd w:val="clear" w:color="auto" w:fill="auto"/>
          </w:tcPr>
          <w:p w:rsidR="00AF5AF5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BE1221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3.2.</w:t>
            </w:r>
          </w:p>
        </w:tc>
        <w:tc>
          <w:tcPr>
            <w:tcW w:w="7774" w:type="dxa"/>
            <w:shd w:val="clear" w:color="auto" w:fill="auto"/>
          </w:tcPr>
          <w:p w:rsidR="00AF5AF5" w:rsidRPr="00804064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Культурно-досуговая     деятельность</w:t>
            </w:r>
          </w:p>
        </w:tc>
        <w:tc>
          <w:tcPr>
            <w:tcW w:w="1034" w:type="dxa"/>
            <w:shd w:val="clear" w:color="auto" w:fill="auto"/>
          </w:tcPr>
          <w:p w:rsidR="00AF5AF5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BE1221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3.3.</w:t>
            </w:r>
          </w:p>
        </w:tc>
        <w:tc>
          <w:tcPr>
            <w:tcW w:w="7774" w:type="dxa"/>
            <w:shd w:val="clear" w:color="auto" w:fill="auto"/>
          </w:tcPr>
          <w:p w:rsidR="00AF5AF5" w:rsidRPr="00800728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Циклограмма взаимодействия с воспитателями и специалистами</w:t>
            </w:r>
          </w:p>
        </w:tc>
        <w:tc>
          <w:tcPr>
            <w:tcW w:w="1034" w:type="dxa"/>
            <w:shd w:val="clear" w:color="auto" w:fill="auto"/>
          </w:tcPr>
          <w:p w:rsidR="00AF5AF5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BE1221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3.4.</w:t>
            </w:r>
          </w:p>
        </w:tc>
        <w:tc>
          <w:tcPr>
            <w:tcW w:w="7774" w:type="dxa"/>
            <w:shd w:val="clear" w:color="auto" w:fill="auto"/>
          </w:tcPr>
          <w:p w:rsidR="00AF5AF5" w:rsidRPr="00804064" w:rsidRDefault="00AF5AF5" w:rsidP="00804064">
            <w:pPr>
              <w:pStyle w:val="a3"/>
              <w:spacing w:line="360" w:lineRule="auto"/>
              <w:rPr>
                <w:rFonts w:ascii="Times New Roman" w:eastAsia="Times New Roman" w:hAnsi="Times New Roman"/>
                <w:spacing w:val="-22"/>
                <w:w w:val="112"/>
                <w:szCs w:val="24"/>
                <w:lang w:eastAsia="ar-SA"/>
              </w:rPr>
            </w:pPr>
            <w:r w:rsidRPr="00804064">
              <w:rPr>
                <w:rFonts w:ascii="Times New Roman" w:hAnsi="Times New Roman"/>
                <w:szCs w:val="24"/>
              </w:rPr>
              <w:t>Взаимодействие с семьями воспитанников</w:t>
            </w:r>
          </w:p>
        </w:tc>
        <w:tc>
          <w:tcPr>
            <w:tcW w:w="1034" w:type="dxa"/>
            <w:shd w:val="clear" w:color="auto" w:fill="auto"/>
          </w:tcPr>
          <w:p w:rsidR="00AF5AF5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BE1221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3.5.</w:t>
            </w:r>
          </w:p>
        </w:tc>
        <w:tc>
          <w:tcPr>
            <w:tcW w:w="7774" w:type="dxa"/>
            <w:shd w:val="clear" w:color="auto" w:fill="auto"/>
          </w:tcPr>
          <w:p w:rsidR="00AF5AF5" w:rsidRPr="00804064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Условия реализации программы</w:t>
            </w:r>
          </w:p>
        </w:tc>
        <w:tc>
          <w:tcPr>
            <w:tcW w:w="1034" w:type="dxa"/>
            <w:shd w:val="clear" w:color="auto" w:fill="auto"/>
          </w:tcPr>
          <w:p w:rsidR="00AF5AF5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BE1221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3.6.</w:t>
            </w:r>
          </w:p>
        </w:tc>
        <w:tc>
          <w:tcPr>
            <w:tcW w:w="7774" w:type="dxa"/>
            <w:shd w:val="clear" w:color="auto" w:fill="auto"/>
          </w:tcPr>
          <w:p w:rsidR="00AF5AF5" w:rsidRPr="00804064" w:rsidRDefault="00AF5AF5" w:rsidP="00804064">
            <w:pPr>
              <w:pStyle w:val="a3"/>
              <w:spacing w:line="360" w:lineRule="auto"/>
              <w:rPr>
                <w:rFonts w:ascii="Times New Roman" w:hAnsi="Times New Roman"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spacing w:val="-2"/>
                <w:szCs w:val="24"/>
              </w:rPr>
              <w:t>Методическое обеспечение</w:t>
            </w:r>
          </w:p>
        </w:tc>
        <w:tc>
          <w:tcPr>
            <w:tcW w:w="1034" w:type="dxa"/>
            <w:shd w:val="clear" w:color="auto" w:fill="auto"/>
          </w:tcPr>
          <w:p w:rsidR="00AF5AF5" w:rsidRPr="00DF5D7C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FE287F" w:rsidRPr="00804064" w:rsidRDefault="00FE287F" w:rsidP="00804064">
            <w:pPr>
              <w:pStyle w:val="a3"/>
              <w:spacing w:line="360" w:lineRule="auto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b/>
                <w:spacing w:val="-2"/>
                <w:szCs w:val="24"/>
              </w:rPr>
              <w:t>4.</w:t>
            </w:r>
          </w:p>
        </w:tc>
        <w:tc>
          <w:tcPr>
            <w:tcW w:w="7774" w:type="dxa"/>
            <w:shd w:val="clear" w:color="auto" w:fill="auto"/>
          </w:tcPr>
          <w:p w:rsidR="00FE287F" w:rsidRPr="00804064" w:rsidRDefault="00FE287F" w:rsidP="00804064">
            <w:pPr>
              <w:pStyle w:val="a3"/>
              <w:spacing w:line="360" w:lineRule="auto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b/>
                <w:spacing w:val="-2"/>
                <w:szCs w:val="24"/>
              </w:rPr>
              <w:t>Список используемых сокращений</w:t>
            </w:r>
          </w:p>
        </w:tc>
        <w:tc>
          <w:tcPr>
            <w:tcW w:w="1034" w:type="dxa"/>
            <w:shd w:val="clear" w:color="auto" w:fill="auto"/>
          </w:tcPr>
          <w:p w:rsidR="00FE287F" w:rsidRPr="00804064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0726C9" w:rsidRPr="0080406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E287F" w:rsidRPr="00804064" w:rsidTr="00804064">
        <w:tc>
          <w:tcPr>
            <w:tcW w:w="763" w:type="dxa"/>
            <w:shd w:val="clear" w:color="auto" w:fill="auto"/>
          </w:tcPr>
          <w:p w:rsidR="00AF5AF5" w:rsidRPr="00804064" w:rsidRDefault="00FE287F" w:rsidP="00804064">
            <w:pPr>
              <w:pStyle w:val="a3"/>
              <w:spacing w:line="360" w:lineRule="auto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b/>
                <w:spacing w:val="-2"/>
                <w:szCs w:val="24"/>
              </w:rPr>
              <w:t>5.</w:t>
            </w:r>
          </w:p>
        </w:tc>
        <w:tc>
          <w:tcPr>
            <w:tcW w:w="7774" w:type="dxa"/>
            <w:shd w:val="clear" w:color="auto" w:fill="auto"/>
          </w:tcPr>
          <w:p w:rsidR="00AF5AF5" w:rsidRPr="00804064" w:rsidRDefault="00FE287F" w:rsidP="00804064">
            <w:pPr>
              <w:pStyle w:val="a3"/>
              <w:spacing w:line="360" w:lineRule="auto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04064">
              <w:rPr>
                <w:rFonts w:ascii="Times New Roman" w:hAnsi="Times New Roman"/>
                <w:b/>
                <w:spacing w:val="-2"/>
                <w:szCs w:val="24"/>
              </w:rPr>
              <w:t>Список п</w:t>
            </w:r>
            <w:r w:rsidR="00AF5AF5" w:rsidRPr="00804064">
              <w:rPr>
                <w:rFonts w:ascii="Times New Roman" w:hAnsi="Times New Roman"/>
                <w:b/>
                <w:spacing w:val="-2"/>
                <w:szCs w:val="24"/>
              </w:rPr>
              <w:t>риложени</w:t>
            </w:r>
            <w:r w:rsidRPr="00804064">
              <w:rPr>
                <w:rFonts w:ascii="Times New Roman" w:hAnsi="Times New Roman"/>
                <w:b/>
                <w:spacing w:val="-2"/>
                <w:szCs w:val="24"/>
              </w:rPr>
              <w:t>й</w:t>
            </w:r>
          </w:p>
        </w:tc>
        <w:tc>
          <w:tcPr>
            <w:tcW w:w="1034" w:type="dxa"/>
            <w:shd w:val="clear" w:color="auto" w:fill="auto"/>
          </w:tcPr>
          <w:p w:rsidR="00AF5AF5" w:rsidRPr="00804064" w:rsidRDefault="00DF5D7C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0726C9" w:rsidRPr="0080406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04064" w:rsidRPr="00804064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7774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 xml:space="preserve">Музыкальный репертуар   </w:t>
            </w:r>
          </w:p>
        </w:tc>
        <w:tc>
          <w:tcPr>
            <w:tcW w:w="1034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04064" w:rsidRPr="00800728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777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Тематика недель на уч. год </w:t>
            </w:r>
          </w:p>
        </w:tc>
        <w:tc>
          <w:tcPr>
            <w:tcW w:w="103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04064" w:rsidRPr="00800728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777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 График проведения занятий и индивидуальной  работы с детьми  </w:t>
            </w:r>
          </w:p>
        </w:tc>
        <w:tc>
          <w:tcPr>
            <w:tcW w:w="103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04064" w:rsidRPr="00800728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777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Перспективный план досугов, вечеров  развлечений, утренников </w:t>
            </w:r>
          </w:p>
        </w:tc>
        <w:tc>
          <w:tcPr>
            <w:tcW w:w="103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04064" w:rsidRPr="00800728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5.5.</w:t>
            </w:r>
          </w:p>
        </w:tc>
        <w:tc>
          <w:tcPr>
            <w:tcW w:w="777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Перспективные планы работы с детьми в  возрастных группах</w:t>
            </w:r>
          </w:p>
        </w:tc>
        <w:tc>
          <w:tcPr>
            <w:tcW w:w="103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04064" w:rsidRPr="00800728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5.6.</w:t>
            </w:r>
          </w:p>
        </w:tc>
        <w:tc>
          <w:tcPr>
            <w:tcW w:w="777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 Перспективные планы взаимодействия с воспитателями и специалистами ДОУ </w:t>
            </w:r>
          </w:p>
        </w:tc>
        <w:tc>
          <w:tcPr>
            <w:tcW w:w="103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04064" w:rsidRPr="00800728" w:rsidTr="00804064">
        <w:tc>
          <w:tcPr>
            <w:tcW w:w="763" w:type="dxa"/>
            <w:shd w:val="clear" w:color="auto" w:fill="auto"/>
          </w:tcPr>
          <w:p w:rsidR="00804064" w:rsidRPr="00804064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</w:rPr>
            </w:pPr>
            <w:r w:rsidRPr="00804064">
              <w:rPr>
                <w:rFonts w:ascii="Times New Roman" w:hAnsi="Times New Roman"/>
                <w:szCs w:val="24"/>
              </w:rPr>
              <w:t>5.7.</w:t>
            </w:r>
          </w:p>
        </w:tc>
        <w:tc>
          <w:tcPr>
            <w:tcW w:w="777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 Перспективные планы взаимодействия с родителями </w:t>
            </w:r>
          </w:p>
        </w:tc>
        <w:tc>
          <w:tcPr>
            <w:tcW w:w="1034" w:type="dxa"/>
            <w:shd w:val="clear" w:color="auto" w:fill="auto"/>
          </w:tcPr>
          <w:p w:rsidR="00804064" w:rsidRPr="00800728" w:rsidRDefault="00804064" w:rsidP="00804064">
            <w:pPr>
              <w:pStyle w:val="a3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4A653E" w:rsidRPr="00800728" w:rsidRDefault="004A653E" w:rsidP="00FF469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2174E" w:rsidRPr="00800728" w:rsidRDefault="0042174E" w:rsidP="00FF469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E287F" w:rsidRPr="00800728" w:rsidRDefault="00FE287F" w:rsidP="00FF4691">
      <w:pPr>
        <w:pStyle w:val="a3"/>
        <w:rPr>
          <w:rFonts w:ascii="Times New Roman" w:hAnsi="Times New Roman"/>
          <w:szCs w:val="24"/>
          <w:lang w:val="ru-RU"/>
        </w:rPr>
      </w:pPr>
    </w:p>
    <w:p w:rsidR="005718C3" w:rsidRPr="00522EA1" w:rsidRDefault="005718C3" w:rsidP="005718C3">
      <w:pPr>
        <w:pStyle w:val="a3"/>
        <w:ind w:left="1080"/>
        <w:jc w:val="center"/>
        <w:rPr>
          <w:rFonts w:ascii="Times New Roman" w:hAnsi="Times New Roman"/>
          <w:b/>
          <w:szCs w:val="24"/>
        </w:rPr>
      </w:pPr>
      <w:r w:rsidRPr="00522EA1">
        <w:rPr>
          <w:rFonts w:ascii="Times New Roman" w:hAnsi="Times New Roman"/>
          <w:b/>
          <w:szCs w:val="24"/>
        </w:rPr>
        <w:lastRenderedPageBreak/>
        <w:t>1. ЦЕЛЕВОЙ РАЗДЕЛ</w:t>
      </w:r>
    </w:p>
    <w:p w:rsidR="00E24E00" w:rsidRPr="00522EA1" w:rsidRDefault="00E24E00" w:rsidP="005718C3">
      <w:pPr>
        <w:pStyle w:val="a3"/>
        <w:ind w:left="1080"/>
        <w:jc w:val="center"/>
        <w:rPr>
          <w:rFonts w:ascii="Times New Roman" w:hAnsi="Times New Roman"/>
          <w:b/>
          <w:szCs w:val="24"/>
        </w:rPr>
      </w:pPr>
      <w:r w:rsidRPr="00522EA1">
        <w:rPr>
          <w:rFonts w:ascii="Times New Roman" w:hAnsi="Times New Roman"/>
          <w:b/>
          <w:szCs w:val="24"/>
        </w:rPr>
        <w:t xml:space="preserve">1.1. </w:t>
      </w:r>
      <w:r w:rsidR="005718C3" w:rsidRPr="00522EA1">
        <w:rPr>
          <w:rFonts w:ascii="Times New Roman" w:hAnsi="Times New Roman"/>
          <w:b/>
          <w:szCs w:val="24"/>
        </w:rPr>
        <w:t>Пояснительная записка</w:t>
      </w:r>
    </w:p>
    <w:p w:rsidR="00E24E00" w:rsidRPr="00522EA1" w:rsidRDefault="00E24E00" w:rsidP="00FF4691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24E00" w:rsidRPr="00800728" w:rsidRDefault="00E24E00" w:rsidP="003F7374">
      <w:pPr>
        <w:ind w:firstLine="708"/>
        <w:rPr>
          <w:rFonts w:ascii="Times New Roman" w:hAnsi="Times New Roman"/>
          <w:lang w:val="ru-RU"/>
        </w:rPr>
      </w:pPr>
      <w:proofErr w:type="gramStart"/>
      <w:r w:rsidRPr="00800728">
        <w:rPr>
          <w:rFonts w:ascii="Times New Roman" w:hAnsi="Times New Roman"/>
          <w:lang w:val="ru-RU"/>
        </w:rPr>
        <w:t xml:space="preserve">Настоящая </w:t>
      </w:r>
      <w:r w:rsidR="003F7374" w:rsidRPr="00800728">
        <w:rPr>
          <w:rFonts w:ascii="Times New Roman" w:hAnsi="Times New Roman"/>
          <w:lang w:val="ru-RU"/>
        </w:rPr>
        <w:t>Р</w:t>
      </w:r>
      <w:r w:rsidRPr="00800728">
        <w:rPr>
          <w:rFonts w:ascii="Times New Roman" w:hAnsi="Times New Roman"/>
          <w:lang w:val="ru-RU"/>
        </w:rPr>
        <w:t xml:space="preserve">абочая программа </w:t>
      </w:r>
      <w:r w:rsidR="003F7374" w:rsidRPr="00800728">
        <w:rPr>
          <w:rFonts w:ascii="Times New Roman" w:hAnsi="Times New Roman"/>
          <w:lang w:val="ru-RU"/>
        </w:rPr>
        <w:t>музыкального воспитания «Весёлые нотки» (далее Программа)</w:t>
      </w:r>
      <w:r w:rsidRPr="00800728">
        <w:rPr>
          <w:rFonts w:ascii="Times New Roman" w:hAnsi="Times New Roman"/>
          <w:lang w:val="ru-RU"/>
        </w:rPr>
        <w:t xml:space="preserve"> разработана</w:t>
      </w:r>
      <w:r w:rsidR="00D54C1A" w:rsidRPr="00800728">
        <w:rPr>
          <w:rFonts w:ascii="Times New Roman" w:hAnsi="Times New Roman"/>
          <w:lang w:val="ru-RU"/>
        </w:rPr>
        <w:t xml:space="preserve">  в соответствии с ФГОС   дошкольного образования (Приказ Министерства образования и науки РФ от 17 октября 2013 г. №1155), </w:t>
      </w:r>
      <w:r w:rsidRPr="00800728">
        <w:rPr>
          <w:rFonts w:ascii="Times New Roman" w:hAnsi="Times New Roman"/>
          <w:lang w:val="ru-RU"/>
        </w:rPr>
        <w:t xml:space="preserve">в соответствии с </w:t>
      </w:r>
      <w:r w:rsidR="00522EA1" w:rsidRPr="00800728">
        <w:rPr>
          <w:rFonts w:ascii="Times New Roman" w:hAnsi="Times New Roman"/>
          <w:lang w:val="ru-RU"/>
        </w:rPr>
        <w:t>О</w:t>
      </w:r>
      <w:r w:rsidRPr="00800728">
        <w:rPr>
          <w:rStyle w:val="FontStyle202"/>
          <w:rFonts w:ascii="Times New Roman" w:hAnsi="Times New Roman"/>
          <w:bCs/>
          <w:sz w:val="24"/>
          <w:lang w:val="ru-RU"/>
        </w:rPr>
        <w:t>сновной общеобразовательн</w:t>
      </w:r>
      <w:r w:rsidR="00C15835" w:rsidRPr="00800728">
        <w:rPr>
          <w:rStyle w:val="FontStyle202"/>
          <w:rFonts w:ascii="Times New Roman" w:hAnsi="Times New Roman"/>
          <w:bCs/>
          <w:sz w:val="24"/>
          <w:lang w:val="ru-RU"/>
        </w:rPr>
        <w:t xml:space="preserve">ой программой </w:t>
      </w:r>
      <w:r w:rsidR="000F375F" w:rsidRPr="00800728">
        <w:rPr>
          <w:rFonts w:ascii="Times New Roman" w:eastAsia="Times New Roman" w:hAnsi="Times New Roman"/>
          <w:b/>
          <w:lang w:val="ru-RU" w:eastAsia="ru-RU"/>
        </w:rPr>
        <w:t>МБДОУ «Д/С № 15 «Сказка»       г. Черкесск</w:t>
      </w:r>
      <w:r w:rsidR="003163B5" w:rsidRPr="00800728">
        <w:rPr>
          <w:rFonts w:ascii="Times New Roman" w:eastAsia="Times New Roman" w:hAnsi="Times New Roman"/>
          <w:b/>
          <w:lang w:val="ru-RU" w:eastAsia="ru-RU"/>
        </w:rPr>
        <w:t>а</w:t>
      </w:r>
      <w:r w:rsidR="009A3086" w:rsidRPr="00800728">
        <w:rPr>
          <w:rFonts w:ascii="Times New Roman" w:eastAsia="Times New Roman" w:hAnsi="Times New Roman"/>
          <w:b/>
          <w:lang w:val="ru-RU" w:eastAsia="ru-RU"/>
        </w:rPr>
        <w:t xml:space="preserve">  </w:t>
      </w:r>
      <w:r w:rsidR="00D54C1A" w:rsidRPr="00800728">
        <w:rPr>
          <w:rStyle w:val="FontStyle202"/>
          <w:rFonts w:ascii="Times New Roman" w:hAnsi="Times New Roman"/>
          <w:b w:val="0"/>
          <w:bCs/>
          <w:sz w:val="24"/>
          <w:lang w:val="ru-RU"/>
        </w:rPr>
        <w:t xml:space="preserve">(далее по тексту - </w:t>
      </w:r>
      <w:r w:rsidR="000F375F" w:rsidRPr="00800728">
        <w:rPr>
          <w:rStyle w:val="FontStyle202"/>
          <w:rFonts w:ascii="Times New Roman" w:hAnsi="Times New Roman"/>
          <w:b w:val="0"/>
          <w:bCs/>
          <w:sz w:val="24"/>
          <w:lang w:val="ru-RU"/>
        </w:rPr>
        <w:t>МБ</w:t>
      </w:r>
      <w:r w:rsidR="00D54C1A" w:rsidRPr="00800728">
        <w:rPr>
          <w:rStyle w:val="FontStyle202"/>
          <w:rFonts w:ascii="Times New Roman" w:hAnsi="Times New Roman"/>
          <w:b w:val="0"/>
          <w:bCs/>
          <w:sz w:val="24"/>
          <w:lang w:val="ru-RU"/>
        </w:rPr>
        <w:t>ДОУ)</w:t>
      </w:r>
      <w:r w:rsidRPr="00800728">
        <w:rPr>
          <w:rFonts w:ascii="Times New Roman" w:hAnsi="Times New Roman"/>
          <w:b/>
          <w:lang w:val="ru-RU"/>
        </w:rPr>
        <w:t>,</w:t>
      </w:r>
      <w:r w:rsidR="009A3086" w:rsidRPr="00800728">
        <w:rPr>
          <w:rFonts w:ascii="Times New Roman" w:hAnsi="Times New Roman"/>
          <w:b/>
          <w:lang w:val="ru-RU"/>
        </w:rPr>
        <w:t xml:space="preserve">  </w:t>
      </w:r>
      <w:r w:rsidR="003F7374" w:rsidRPr="00800728">
        <w:rPr>
          <w:rFonts w:ascii="Times New Roman" w:hAnsi="Times New Roman"/>
          <w:lang w:val="ru-RU"/>
        </w:rPr>
        <w:t>с</w:t>
      </w:r>
      <w:r w:rsidRPr="00800728">
        <w:rPr>
          <w:rFonts w:ascii="Times New Roman" w:hAnsi="Times New Roman"/>
          <w:lang w:val="ru-RU"/>
        </w:rPr>
        <w:t xml:space="preserve"> учетом  основных принципов, требований к организации и содержанию различных видов музыкально</w:t>
      </w:r>
      <w:r w:rsidR="00336667" w:rsidRPr="00800728">
        <w:rPr>
          <w:rFonts w:ascii="Times New Roman" w:hAnsi="Times New Roman"/>
          <w:lang w:val="ru-RU"/>
        </w:rPr>
        <w:t xml:space="preserve">-художественной </w:t>
      </w:r>
      <w:r w:rsidRPr="00800728">
        <w:rPr>
          <w:rFonts w:ascii="Times New Roman" w:hAnsi="Times New Roman"/>
          <w:lang w:val="ru-RU"/>
        </w:rPr>
        <w:t xml:space="preserve"> деятельности в ДОУ</w:t>
      </w:r>
      <w:proofErr w:type="gramEnd"/>
      <w:r w:rsidRPr="00800728">
        <w:rPr>
          <w:rFonts w:ascii="Times New Roman" w:hAnsi="Times New Roman"/>
          <w:lang w:val="ru-RU"/>
        </w:rPr>
        <w:t>, возрастных и индивидуальных особенностей детей дошкольного возраста.</w:t>
      </w:r>
    </w:p>
    <w:p w:rsidR="006A00CF" w:rsidRPr="00800728" w:rsidRDefault="006A00CF" w:rsidP="00DB1318">
      <w:pPr>
        <w:ind w:firstLine="708"/>
        <w:outlineLvl w:val="0"/>
        <w:rPr>
          <w:rFonts w:ascii="Times New Roman" w:eastAsia="Times New Roman" w:hAnsi="Times New Roman"/>
          <w:u w:val="single"/>
          <w:lang w:val="ru-RU" w:eastAsia="ru-RU"/>
        </w:rPr>
      </w:pPr>
      <w:r w:rsidRPr="00800728">
        <w:rPr>
          <w:rFonts w:ascii="Times New Roman" w:hAnsi="Times New Roman"/>
          <w:u w:val="single"/>
          <w:lang w:val="ru-RU"/>
        </w:rPr>
        <w:t>Срок реализации Программы - 4 года</w:t>
      </w:r>
    </w:p>
    <w:p w:rsidR="00E24E00" w:rsidRPr="00800728" w:rsidRDefault="00E24E00" w:rsidP="00FF4691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Программа разработана в соответствии со следующими нормативными  документами:</w:t>
      </w:r>
    </w:p>
    <w:p w:rsidR="00E24E00" w:rsidRPr="00800728" w:rsidRDefault="00E24E00" w:rsidP="001C24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FF0000"/>
          <w:lang w:val="ru-RU"/>
        </w:rPr>
      </w:pPr>
      <w:r w:rsidRPr="00800728">
        <w:rPr>
          <w:rFonts w:ascii="Times New Roman" w:hAnsi="Times New Roman"/>
          <w:lang w:val="ru-RU"/>
        </w:rPr>
        <w:t xml:space="preserve">ФЗ    от 29 декабря </w:t>
      </w:r>
      <w:smartTag w:uri="urn:schemas-microsoft-com:office:smarttags" w:element="metricconverter">
        <w:smartTagPr>
          <w:attr w:name="ProductID" w:val="2012 г"/>
        </w:smartTagPr>
        <w:r w:rsidRPr="00800728">
          <w:rPr>
            <w:rFonts w:ascii="Times New Roman" w:hAnsi="Times New Roman"/>
            <w:lang w:val="ru-RU"/>
          </w:rPr>
          <w:t>2012 г</w:t>
        </w:r>
      </w:smartTag>
      <w:r w:rsidRPr="00800728">
        <w:rPr>
          <w:rFonts w:ascii="Times New Roman" w:hAnsi="Times New Roman"/>
          <w:lang w:val="ru-RU"/>
        </w:rPr>
        <w:t>. № 273-ФЗ «Об образовании в Российской Федерации»</w:t>
      </w:r>
    </w:p>
    <w:p w:rsidR="00E24E00" w:rsidRPr="00800728" w:rsidRDefault="00336667" w:rsidP="001C2448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</w:t>
      </w:r>
      <w:r w:rsidR="00E24E00" w:rsidRPr="00800728">
        <w:rPr>
          <w:rFonts w:ascii="Times New Roman" w:hAnsi="Times New Roman"/>
          <w:szCs w:val="24"/>
          <w:lang w:val="ru-RU"/>
        </w:rPr>
        <w:t>остановление Главного государственного санитарного врача РФ от 15.05.2013 №</w:t>
      </w:r>
      <w:r w:rsidR="004042FF" w:rsidRPr="00800728">
        <w:rPr>
          <w:rFonts w:ascii="Times New Roman" w:hAnsi="Times New Roman"/>
          <w:szCs w:val="24"/>
          <w:lang w:val="ru-RU"/>
        </w:rPr>
        <w:t xml:space="preserve"> </w:t>
      </w:r>
      <w:r w:rsidR="00E24E00" w:rsidRPr="00800728">
        <w:rPr>
          <w:rFonts w:ascii="Times New Roman" w:hAnsi="Times New Roman"/>
          <w:szCs w:val="24"/>
          <w:lang w:val="ru-RU"/>
        </w:rPr>
        <w:t>26  "Об утверждении СанПиН 2.4.1.3049-13 "Санитарно-эпидемиологические требования  к устройству, содержанию и организации  режима работы дошкольных образовательных организаций".</w:t>
      </w:r>
    </w:p>
    <w:p w:rsidR="00E24E00" w:rsidRPr="00800728" w:rsidRDefault="00336667" w:rsidP="001C2448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</w:t>
      </w:r>
      <w:r w:rsidR="00E24E00" w:rsidRPr="00800728">
        <w:rPr>
          <w:rFonts w:ascii="Times New Roman" w:hAnsi="Times New Roman"/>
          <w:szCs w:val="24"/>
          <w:lang w:val="ru-RU"/>
        </w:rPr>
        <w:t xml:space="preserve">риказ </w:t>
      </w:r>
      <w:proofErr w:type="spellStart"/>
      <w:r w:rsidR="00E24E00" w:rsidRPr="00800728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="00E24E00" w:rsidRPr="00800728">
        <w:rPr>
          <w:rFonts w:ascii="Times New Roman" w:hAnsi="Times New Roman"/>
          <w:szCs w:val="24"/>
          <w:lang w:val="ru-RU"/>
        </w:rPr>
        <w:t xml:space="preserve"> России от 30.08.2013 №1014 "Об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образования".</w:t>
      </w:r>
    </w:p>
    <w:p w:rsidR="00E24E00" w:rsidRPr="00800728" w:rsidRDefault="00336667" w:rsidP="001C2448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</w:t>
      </w:r>
      <w:r w:rsidR="00E24E00" w:rsidRPr="00800728">
        <w:rPr>
          <w:rFonts w:ascii="Times New Roman" w:hAnsi="Times New Roman"/>
          <w:szCs w:val="24"/>
          <w:lang w:val="ru-RU"/>
        </w:rPr>
        <w:t xml:space="preserve">риказ </w:t>
      </w:r>
      <w:proofErr w:type="spellStart"/>
      <w:r w:rsidR="00E24E00" w:rsidRPr="00800728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="00E24E00" w:rsidRPr="00800728">
        <w:rPr>
          <w:rFonts w:ascii="Times New Roman" w:hAnsi="Times New Roman"/>
          <w:szCs w:val="24"/>
          <w:lang w:val="ru-RU"/>
        </w:rPr>
        <w:t xml:space="preserve"> России от 17.10.2013 №1155 "Об утверждении Федерального государственного образовательного стандарта дошкольного образования".</w:t>
      </w:r>
    </w:p>
    <w:p w:rsidR="003163B5" w:rsidRPr="00522EA1" w:rsidRDefault="003163B5" w:rsidP="003163B5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Конституция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Российской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Федерации</w:t>
      </w:r>
      <w:proofErr w:type="spellEnd"/>
      <w:r w:rsidRPr="00522EA1">
        <w:rPr>
          <w:rFonts w:ascii="Times New Roman" w:hAnsi="Times New Roman"/>
          <w:szCs w:val="24"/>
        </w:rPr>
        <w:t>.</w:t>
      </w:r>
    </w:p>
    <w:p w:rsidR="003163B5" w:rsidRPr="00800728" w:rsidRDefault="003163B5" w:rsidP="003163B5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Конвенция о правах ребенка (1989 г.) </w:t>
      </w:r>
    </w:p>
    <w:p w:rsidR="003163B5" w:rsidRPr="00800728" w:rsidRDefault="003163B5" w:rsidP="003163B5">
      <w:pPr>
        <w:pStyle w:val="a3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Нормативными документами регионального и муниципального уровней.</w:t>
      </w:r>
    </w:p>
    <w:p w:rsidR="00E24E00" w:rsidRPr="00522EA1" w:rsidRDefault="00E24E00" w:rsidP="001C2448">
      <w:pPr>
        <w:pStyle w:val="a3"/>
        <w:numPr>
          <w:ilvl w:val="0"/>
          <w:numId w:val="3"/>
        </w:numPr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Устава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r w:rsidR="003F7374" w:rsidRPr="00522EA1">
        <w:rPr>
          <w:rStyle w:val="FontStyle202"/>
          <w:rFonts w:ascii="Times New Roman" w:hAnsi="Times New Roman"/>
          <w:b w:val="0"/>
          <w:bCs/>
          <w:sz w:val="24"/>
          <w:szCs w:val="24"/>
        </w:rPr>
        <w:t>МБДОУ</w:t>
      </w:r>
      <w:r w:rsidRPr="00522EA1">
        <w:rPr>
          <w:rFonts w:ascii="Times New Roman" w:hAnsi="Times New Roman"/>
          <w:szCs w:val="24"/>
        </w:rPr>
        <w:t>.</w:t>
      </w:r>
    </w:p>
    <w:p w:rsidR="00E24E00" w:rsidRPr="00522EA1" w:rsidRDefault="00E24E00" w:rsidP="00FF4691">
      <w:pPr>
        <w:pStyle w:val="a3"/>
        <w:rPr>
          <w:rFonts w:ascii="Times New Roman" w:hAnsi="Times New Roman"/>
          <w:szCs w:val="24"/>
        </w:rPr>
      </w:pPr>
    </w:p>
    <w:p w:rsidR="00532F81" w:rsidRPr="00800728" w:rsidRDefault="003F7374" w:rsidP="00B66E3F">
      <w:pPr>
        <w:pStyle w:val="a3"/>
        <w:ind w:firstLine="360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Программа</w:t>
      </w:r>
      <w:r w:rsidR="009A3086" w:rsidRPr="00800728">
        <w:rPr>
          <w:rFonts w:ascii="Times New Roman" w:hAnsi="Times New Roman"/>
          <w:szCs w:val="24"/>
          <w:lang w:val="ru-RU"/>
        </w:rPr>
        <w:t xml:space="preserve">  </w:t>
      </w:r>
      <w:r w:rsidR="00E24E00" w:rsidRPr="00800728">
        <w:rPr>
          <w:rFonts w:ascii="Times New Roman" w:hAnsi="Times New Roman"/>
          <w:szCs w:val="24"/>
          <w:lang w:val="ru-RU"/>
        </w:rPr>
        <w:t xml:space="preserve">составлена на основе обязательного минимума содержания по музыкальному образованию детей дошкольного возраста с учетом федерального компонента образовательного </w:t>
      </w:r>
      <w:r w:rsidR="00532F81" w:rsidRPr="00800728">
        <w:rPr>
          <w:rFonts w:ascii="Times New Roman" w:hAnsi="Times New Roman"/>
          <w:szCs w:val="24"/>
          <w:lang w:val="ru-RU"/>
        </w:rPr>
        <w:t xml:space="preserve">стандарта.    </w:t>
      </w:r>
    </w:p>
    <w:p w:rsidR="00E24E00" w:rsidRPr="00800728" w:rsidRDefault="00E24E00" w:rsidP="000726C9">
      <w:pPr>
        <w:pStyle w:val="a3"/>
        <w:ind w:firstLine="360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 программе сформулированы и конкретизированы задачи по музыкальному</w:t>
      </w:r>
      <w:r w:rsidR="009A3086" w:rsidRPr="0080072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воспитанию для детей</w:t>
      </w:r>
      <w:r w:rsidR="009A3086" w:rsidRPr="0080072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2</w:t>
      </w:r>
      <w:r w:rsidR="00243C31" w:rsidRPr="00800728">
        <w:rPr>
          <w:rFonts w:ascii="Times New Roman" w:hAnsi="Times New Roman"/>
          <w:szCs w:val="24"/>
          <w:lang w:val="ru-RU"/>
        </w:rPr>
        <w:t>-й</w:t>
      </w:r>
      <w:r w:rsidRPr="00800728">
        <w:rPr>
          <w:rFonts w:ascii="Times New Roman" w:hAnsi="Times New Roman"/>
          <w:szCs w:val="24"/>
          <w:lang w:val="ru-RU"/>
        </w:rPr>
        <w:t xml:space="preserve"> младшей, средней, старшей</w:t>
      </w:r>
      <w:r w:rsidR="009A3086" w:rsidRPr="00800728">
        <w:rPr>
          <w:rFonts w:ascii="Times New Roman" w:hAnsi="Times New Roman"/>
          <w:szCs w:val="24"/>
          <w:lang w:val="ru-RU"/>
        </w:rPr>
        <w:t xml:space="preserve">  </w:t>
      </w:r>
      <w:r w:rsidR="00243C31" w:rsidRPr="00800728">
        <w:rPr>
          <w:rFonts w:ascii="Times New Roman" w:hAnsi="Times New Roman"/>
          <w:szCs w:val="24"/>
          <w:lang w:val="ru-RU"/>
        </w:rPr>
        <w:t>и подготовительной к школе групп.</w:t>
      </w:r>
    </w:p>
    <w:p w:rsidR="00E24E00" w:rsidRPr="00800728" w:rsidRDefault="00E24E00" w:rsidP="00B66E3F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Целью программы является разностороннее и полноценное музыкальное образование детей </w:t>
      </w:r>
      <w:r w:rsidR="00243C31" w:rsidRPr="00800728">
        <w:rPr>
          <w:rFonts w:ascii="Times New Roman" w:hAnsi="Times New Roman"/>
          <w:szCs w:val="24"/>
          <w:lang w:val="ru-RU"/>
        </w:rPr>
        <w:t>дошкольного возраста</w:t>
      </w:r>
      <w:r w:rsidRPr="00800728">
        <w:rPr>
          <w:rFonts w:ascii="Times New Roman" w:hAnsi="Times New Roman"/>
          <w:szCs w:val="24"/>
          <w:lang w:val="ru-RU"/>
        </w:rPr>
        <w:t>, соответствующее их возрастным возможностям.</w:t>
      </w:r>
    </w:p>
    <w:p w:rsidR="003163B5" w:rsidRPr="00800728" w:rsidRDefault="003163B5" w:rsidP="009D3DC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E24E00" w:rsidRPr="00522EA1" w:rsidRDefault="00E24E00" w:rsidP="00DB1318">
      <w:pPr>
        <w:pStyle w:val="a3"/>
        <w:outlineLvl w:val="0"/>
        <w:rPr>
          <w:rFonts w:ascii="Times New Roman" w:hAnsi="Times New Roman"/>
          <w:b/>
          <w:szCs w:val="24"/>
        </w:rPr>
      </w:pPr>
      <w:proofErr w:type="spellStart"/>
      <w:r w:rsidRPr="00522EA1">
        <w:rPr>
          <w:rFonts w:ascii="Times New Roman" w:hAnsi="Times New Roman"/>
          <w:b/>
          <w:szCs w:val="24"/>
        </w:rPr>
        <w:t>Основными</w:t>
      </w:r>
      <w:proofErr w:type="spellEnd"/>
      <w:r w:rsidRPr="00522EA1">
        <w:rPr>
          <w:rFonts w:ascii="Times New Roman" w:hAnsi="Times New Roman"/>
          <w:b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b/>
          <w:szCs w:val="24"/>
        </w:rPr>
        <w:t>задачами</w:t>
      </w:r>
      <w:proofErr w:type="spellEnd"/>
      <w:r w:rsidRPr="00522EA1">
        <w:rPr>
          <w:rFonts w:ascii="Times New Roman" w:hAnsi="Times New Roman"/>
          <w:b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b/>
          <w:szCs w:val="24"/>
        </w:rPr>
        <w:t>являются</w:t>
      </w:r>
      <w:proofErr w:type="spellEnd"/>
      <w:r w:rsidRPr="00522EA1">
        <w:rPr>
          <w:rFonts w:ascii="Times New Roman" w:hAnsi="Times New Roman"/>
          <w:b/>
          <w:szCs w:val="24"/>
        </w:rPr>
        <w:t>:</w:t>
      </w:r>
    </w:p>
    <w:p w:rsidR="000726C9" w:rsidRPr="00522EA1" w:rsidRDefault="000726C9" w:rsidP="009D3DCD">
      <w:pPr>
        <w:pStyle w:val="a3"/>
        <w:rPr>
          <w:rFonts w:ascii="Times New Roman" w:hAnsi="Times New Roman"/>
          <w:b/>
          <w:szCs w:val="24"/>
        </w:rPr>
      </w:pPr>
    </w:p>
    <w:p w:rsidR="00E24E00" w:rsidRPr="00522EA1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22EA1">
        <w:rPr>
          <w:rFonts w:ascii="Times New Roman" w:hAnsi="Times New Roman"/>
          <w:szCs w:val="24"/>
        </w:rPr>
        <w:t>приобщение к музыкальному искусству;</w:t>
      </w:r>
    </w:p>
    <w:p w:rsidR="00E24E00" w:rsidRPr="00800728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овладение реб</w:t>
      </w:r>
      <w:r w:rsidR="002A241C" w:rsidRPr="00800728">
        <w:rPr>
          <w:rFonts w:ascii="Times New Roman" w:hAnsi="Times New Roman"/>
          <w:szCs w:val="24"/>
          <w:lang w:val="ru-RU"/>
        </w:rPr>
        <w:t>ёнком</w:t>
      </w:r>
      <w:r w:rsidRPr="00800728">
        <w:rPr>
          <w:rFonts w:ascii="Times New Roman" w:hAnsi="Times New Roman"/>
          <w:szCs w:val="24"/>
          <w:lang w:val="ru-RU"/>
        </w:rPr>
        <w:t xml:space="preserve"> всеми видами детской музыкальной деятельности;</w:t>
      </w:r>
    </w:p>
    <w:p w:rsidR="00E24E00" w:rsidRPr="00522EA1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пробуждение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творческой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активности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детей</w:t>
      </w:r>
      <w:proofErr w:type="spellEnd"/>
      <w:r w:rsidRPr="00522EA1">
        <w:rPr>
          <w:rFonts w:ascii="Times New Roman" w:hAnsi="Times New Roman"/>
          <w:szCs w:val="24"/>
        </w:rPr>
        <w:t>;</w:t>
      </w:r>
    </w:p>
    <w:p w:rsidR="00E24E00" w:rsidRPr="00800728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развитие их музыкального воображения и мышления;</w:t>
      </w:r>
    </w:p>
    <w:p w:rsidR="00E24E00" w:rsidRPr="00800728" w:rsidRDefault="00E24E00" w:rsidP="000726C9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</w:t>
      </w:r>
    </w:p>
    <w:p w:rsidR="00E24E00" w:rsidRPr="00522EA1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формирование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песенного</w:t>
      </w:r>
      <w:proofErr w:type="spellEnd"/>
      <w:r w:rsidRPr="00522EA1">
        <w:rPr>
          <w:rFonts w:ascii="Times New Roman" w:hAnsi="Times New Roman"/>
          <w:szCs w:val="24"/>
        </w:rPr>
        <w:t xml:space="preserve">, </w:t>
      </w:r>
      <w:proofErr w:type="spellStart"/>
      <w:r w:rsidRPr="00522EA1">
        <w:rPr>
          <w:rFonts w:ascii="Times New Roman" w:hAnsi="Times New Roman"/>
          <w:szCs w:val="24"/>
        </w:rPr>
        <w:t>музыкального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вкуса</w:t>
      </w:r>
      <w:proofErr w:type="spellEnd"/>
      <w:r w:rsidRPr="00522EA1">
        <w:rPr>
          <w:rFonts w:ascii="Times New Roman" w:hAnsi="Times New Roman"/>
          <w:szCs w:val="24"/>
        </w:rPr>
        <w:t>;</w:t>
      </w:r>
    </w:p>
    <w:p w:rsidR="00E24E00" w:rsidRPr="00800728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воспитание интереса к музыкально-художественной деятельности, </w:t>
      </w:r>
    </w:p>
    <w:p w:rsidR="00243C31" w:rsidRPr="00800728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совершенствование умений в этом виде деятельности;</w:t>
      </w:r>
    </w:p>
    <w:p w:rsidR="00E24E00" w:rsidRPr="00800728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формирование нравственно-эмоциональной сферы личности реб</w:t>
      </w:r>
      <w:r w:rsidR="002A241C" w:rsidRPr="00800728">
        <w:rPr>
          <w:rFonts w:ascii="Times New Roman" w:hAnsi="Times New Roman"/>
          <w:szCs w:val="24"/>
          <w:lang w:val="ru-RU"/>
        </w:rPr>
        <w:t>ёнка</w:t>
      </w:r>
    </w:p>
    <w:p w:rsidR="00E24E00" w:rsidRPr="00800728" w:rsidRDefault="00E24E00" w:rsidP="000726C9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формирование основ музыкальной культуры дошкольников, ознакомление с элементарными музыкальными понятиями, жанрами;</w:t>
      </w:r>
    </w:p>
    <w:p w:rsidR="00E24E00" w:rsidRPr="00800728" w:rsidRDefault="00E24E00" w:rsidP="000726C9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lastRenderedPageBreak/>
        <w:t>развитие детского музыкально-художественного творчества, реализация  самостоятельной творческой деятельности детей; удовлетворение потребности в самовыражении;</w:t>
      </w:r>
    </w:p>
    <w:p w:rsidR="00E24E00" w:rsidRPr="00800728" w:rsidRDefault="00E24E00" w:rsidP="001C2448">
      <w:pPr>
        <w:pStyle w:val="a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формирование ценностных ориентаций средствами музыкального искусства;</w:t>
      </w:r>
    </w:p>
    <w:p w:rsidR="000726C9" w:rsidRPr="00800728" w:rsidRDefault="000726C9" w:rsidP="009D3DCD">
      <w:pPr>
        <w:pStyle w:val="a3"/>
        <w:rPr>
          <w:rFonts w:ascii="Times New Roman" w:hAnsi="Times New Roman"/>
          <w:szCs w:val="24"/>
          <w:lang w:val="ru-RU"/>
        </w:rPr>
      </w:pPr>
    </w:p>
    <w:p w:rsidR="00E24E00" w:rsidRPr="00800728" w:rsidRDefault="00243C31" w:rsidP="009D3DC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</w:t>
      </w:r>
      <w:r w:rsidR="00E24E00" w:rsidRPr="00800728">
        <w:rPr>
          <w:rFonts w:ascii="Times New Roman" w:hAnsi="Times New Roman"/>
          <w:szCs w:val="24"/>
          <w:lang w:val="ru-RU"/>
        </w:rPr>
        <w:t xml:space="preserve">рограмма отвечает требованиям </w:t>
      </w:r>
      <w:r w:rsidRPr="00800728">
        <w:rPr>
          <w:rFonts w:ascii="Times New Roman" w:hAnsi="Times New Roman"/>
          <w:szCs w:val="24"/>
          <w:lang w:val="ru-RU"/>
        </w:rPr>
        <w:t xml:space="preserve">ФГОС </w:t>
      </w:r>
      <w:proofErr w:type="gramStart"/>
      <w:r w:rsidRPr="00800728">
        <w:rPr>
          <w:rFonts w:ascii="Times New Roman" w:hAnsi="Times New Roman"/>
          <w:szCs w:val="24"/>
          <w:lang w:val="ru-RU"/>
        </w:rPr>
        <w:t>ДО</w:t>
      </w:r>
      <w:proofErr w:type="gramEnd"/>
      <w:r w:rsidR="00E24E00" w:rsidRPr="00800728">
        <w:rPr>
          <w:rFonts w:ascii="Times New Roman" w:hAnsi="Times New Roman"/>
          <w:szCs w:val="24"/>
          <w:lang w:val="ru-RU"/>
        </w:rPr>
        <w:t xml:space="preserve"> и </w:t>
      </w:r>
      <w:proofErr w:type="gramStart"/>
      <w:r w:rsidR="00E24E00" w:rsidRPr="00800728">
        <w:rPr>
          <w:rFonts w:ascii="Times New Roman" w:hAnsi="Times New Roman"/>
          <w:szCs w:val="24"/>
          <w:lang w:val="ru-RU"/>
        </w:rPr>
        <w:t>возрастным</w:t>
      </w:r>
      <w:proofErr w:type="gramEnd"/>
      <w:r w:rsidR="00E24E00" w:rsidRPr="00800728">
        <w:rPr>
          <w:rFonts w:ascii="Times New Roman" w:hAnsi="Times New Roman"/>
          <w:szCs w:val="24"/>
          <w:lang w:val="ru-RU"/>
        </w:rPr>
        <w:t xml:space="preserve"> особенностям детей. Программа разработана с учетом дидактических принципов - </w:t>
      </w:r>
      <w:r w:rsidR="00B66E3F" w:rsidRPr="00800728">
        <w:rPr>
          <w:rFonts w:ascii="Times New Roman" w:hAnsi="Times New Roman"/>
          <w:szCs w:val="24"/>
          <w:lang w:val="ru-RU"/>
        </w:rPr>
        <w:t>развивающего обучения, психо</w:t>
      </w:r>
      <w:r w:rsidRPr="00800728">
        <w:rPr>
          <w:rFonts w:ascii="Times New Roman" w:hAnsi="Times New Roman"/>
          <w:szCs w:val="24"/>
          <w:lang w:val="ru-RU"/>
        </w:rPr>
        <w:t xml:space="preserve">физических </w:t>
      </w:r>
      <w:r w:rsidR="00E24E00" w:rsidRPr="00800728">
        <w:rPr>
          <w:rFonts w:ascii="Times New Roman" w:hAnsi="Times New Roman"/>
          <w:szCs w:val="24"/>
          <w:lang w:val="ru-RU"/>
        </w:rPr>
        <w:t xml:space="preserve"> особенностей дошкольников и включает в себя следующие разделы:</w:t>
      </w:r>
    </w:p>
    <w:p w:rsidR="00E05C3D" w:rsidRPr="00522EA1" w:rsidRDefault="00E05C3D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Восприятие</w:t>
      </w:r>
      <w:proofErr w:type="spellEnd"/>
      <w:r w:rsidRPr="00522EA1">
        <w:rPr>
          <w:rFonts w:ascii="Times New Roman" w:hAnsi="Times New Roman"/>
          <w:szCs w:val="24"/>
        </w:rPr>
        <w:t>;</w:t>
      </w:r>
    </w:p>
    <w:p w:rsidR="00E24E00" w:rsidRPr="00522EA1" w:rsidRDefault="00243C31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22EA1">
        <w:rPr>
          <w:rFonts w:ascii="Times New Roman" w:hAnsi="Times New Roman"/>
          <w:szCs w:val="24"/>
        </w:rPr>
        <w:t>Слушание;</w:t>
      </w:r>
    </w:p>
    <w:p w:rsidR="00E24E00" w:rsidRPr="00522EA1" w:rsidRDefault="00243C31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22EA1">
        <w:rPr>
          <w:rFonts w:ascii="Times New Roman" w:hAnsi="Times New Roman"/>
          <w:szCs w:val="24"/>
        </w:rPr>
        <w:t>П</w:t>
      </w:r>
      <w:r w:rsidR="00E24E00" w:rsidRPr="00522EA1">
        <w:rPr>
          <w:rFonts w:ascii="Times New Roman" w:hAnsi="Times New Roman"/>
          <w:szCs w:val="24"/>
        </w:rPr>
        <w:t>ение;</w:t>
      </w:r>
    </w:p>
    <w:p w:rsidR="00E24E00" w:rsidRPr="00522EA1" w:rsidRDefault="00243C31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22EA1">
        <w:rPr>
          <w:rFonts w:ascii="Times New Roman" w:hAnsi="Times New Roman"/>
          <w:szCs w:val="24"/>
        </w:rPr>
        <w:t>М</w:t>
      </w:r>
      <w:r w:rsidR="00E24E00" w:rsidRPr="00522EA1">
        <w:rPr>
          <w:rFonts w:ascii="Times New Roman" w:hAnsi="Times New Roman"/>
          <w:szCs w:val="24"/>
        </w:rPr>
        <w:t>узыкально-ритмическое движение;</w:t>
      </w:r>
    </w:p>
    <w:p w:rsidR="00243C31" w:rsidRPr="00522EA1" w:rsidRDefault="00243C31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22EA1">
        <w:rPr>
          <w:rFonts w:ascii="Times New Roman" w:hAnsi="Times New Roman"/>
          <w:szCs w:val="24"/>
        </w:rPr>
        <w:t>Развитие танцевально-игрового творчества;</w:t>
      </w:r>
    </w:p>
    <w:p w:rsidR="00243C31" w:rsidRPr="00800728" w:rsidRDefault="00243C31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Игра на детских музыкальных инструментах. </w:t>
      </w:r>
    </w:p>
    <w:p w:rsidR="005F5FC7" w:rsidRPr="00522EA1" w:rsidRDefault="005F5FC7" w:rsidP="001C2448">
      <w:pPr>
        <w:pStyle w:val="a3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Культурно</w:t>
      </w:r>
      <w:proofErr w:type="spellEnd"/>
      <w:r w:rsidRPr="00522EA1">
        <w:rPr>
          <w:rFonts w:ascii="Times New Roman" w:hAnsi="Times New Roman"/>
          <w:szCs w:val="24"/>
        </w:rPr>
        <w:t xml:space="preserve"> – досуговая </w:t>
      </w:r>
      <w:proofErr w:type="spellStart"/>
      <w:r w:rsidRPr="00522EA1">
        <w:rPr>
          <w:rFonts w:ascii="Times New Roman" w:hAnsi="Times New Roman"/>
          <w:szCs w:val="24"/>
        </w:rPr>
        <w:t>деятельность</w:t>
      </w:r>
      <w:proofErr w:type="spellEnd"/>
    </w:p>
    <w:p w:rsidR="00243C31" w:rsidRPr="00522EA1" w:rsidRDefault="00243C31" w:rsidP="009D3DCD">
      <w:pPr>
        <w:pStyle w:val="a3"/>
        <w:rPr>
          <w:rFonts w:ascii="Times New Roman" w:hAnsi="Times New Roman"/>
          <w:szCs w:val="24"/>
        </w:rPr>
      </w:pPr>
    </w:p>
    <w:p w:rsidR="00B66E3F" w:rsidRDefault="00B66E3F" w:rsidP="00DB1318">
      <w:pPr>
        <w:pStyle w:val="a3"/>
        <w:outlineLvl w:val="0"/>
        <w:rPr>
          <w:rFonts w:ascii="Times New Roman" w:eastAsia="Times New Roman" w:hAnsi="Times New Roman"/>
          <w:b/>
          <w:spacing w:val="-7"/>
          <w:szCs w:val="24"/>
          <w:lang w:eastAsia="ru-RU" w:bidi="hi-IN"/>
        </w:rPr>
      </w:pPr>
      <w:r w:rsidRPr="00522EA1">
        <w:rPr>
          <w:rFonts w:ascii="Times New Roman" w:eastAsia="Times New Roman" w:hAnsi="Times New Roman"/>
          <w:b/>
          <w:spacing w:val="-7"/>
          <w:szCs w:val="24"/>
          <w:lang w:eastAsia="ru-RU" w:bidi="hi-IN"/>
        </w:rPr>
        <w:t>Цели и задачи реализации Программы</w:t>
      </w:r>
    </w:p>
    <w:p w:rsidR="003163B5" w:rsidRPr="00522EA1" w:rsidRDefault="003163B5" w:rsidP="00B66E3F">
      <w:pPr>
        <w:pStyle w:val="a3"/>
        <w:rPr>
          <w:rFonts w:ascii="Times New Roman" w:eastAsia="Times New Roman" w:hAnsi="Times New Roman"/>
          <w:b/>
          <w:spacing w:val="-7"/>
          <w:szCs w:val="24"/>
          <w:lang w:eastAsia="ru-RU" w:bidi="hi-IN"/>
        </w:rPr>
      </w:pPr>
    </w:p>
    <w:p w:rsidR="00550016" w:rsidRPr="00800728" w:rsidRDefault="00550016" w:rsidP="001C2448">
      <w:pPr>
        <w:pStyle w:val="a3"/>
        <w:numPr>
          <w:ilvl w:val="0"/>
          <w:numId w:val="14"/>
        </w:numPr>
        <w:rPr>
          <w:rFonts w:ascii="Times New Roman" w:hAnsi="Times New Roman"/>
          <w:kern w:val="1"/>
          <w:szCs w:val="24"/>
          <w:lang w:val="ru-RU" w:eastAsia="zh-CN"/>
        </w:rPr>
      </w:pPr>
      <w:r w:rsidRPr="00800728">
        <w:rPr>
          <w:rFonts w:ascii="Times New Roman" w:hAnsi="Times New Roman"/>
          <w:kern w:val="1"/>
          <w:szCs w:val="24"/>
          <w:lang w:val="ru-RU" w:eastAsia="zh-CN"/>
        </w:rPr>
        <w:t>Подготовить воспитанников к восприятию музыкальных образов и представлений.</w:t>
      </w:r>
    </w:p>
    <w:p w:rsidR="00550016" w:rsidRPr="00522EA1" w:rsidRDefault="00550016" w:rsidP="001C2448">
      <w:pPr>
        <w:pStyle w:val="a3"/>
        <w:numPr>
          <w:ilvl w:val="0"/>
          <w:numId w:val="14"/>
        </w:numPr>
        <w:rPr>
          <w:rFonts w:ascii="Times New Roman" w:hAnsi="Times New Roman"/>
          <w:kern w:val="1"/>
          <w:szCs w:val="24"/>
          <w:lang w:eastAsia="zh-CN"/>
        </w:rPr>
      </w:pP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Заложить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 xml:space="preserve"> </w:t>
      </w: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основы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 xml:space="preserve"> </w:t>
      </w: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гармонического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 xml:space="preserve"> </w:t>
      </w: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развития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>:</w:t>
      </w:r>
    </w:p>
    <w:p w:rsidR="00550016" w:rsidRPr="00800728" w:rsidRDefault="00550016" w:rsidP="000726C9">
      <w:pPr>
        <w:pStyle w:val="a3"/>
        <w:numPr>
          <w:ilvl w:val="0"/>
          <w:numId w:val="15"/>
        </w:numPr>
        <w:ind w:left="1276"/>
        <w:rPr>
          <w:rFonts w:ascii="Times New Roman" w:hAnsi="Times New Roman"/>
          <w:kern w:val="1"/>
          <w:szCs w:val="24"/>
          <w:lang w:val="ru-RU" w:eastAsia="zh-CN"/>
        </w:rPr>
      </w:pPr>
      <w:r w:rsidRPr="00800728">
        <w:rPr>
          <w:rFonts w:ascii="Times New Roman" w:hAnsi="Times New Roman"/>
          <w:kern w:val="1"/>
          <w:szCs w:val="24"/>
          <w:lang w:val="ru-RU" w:eastAsia="zh-CN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 w:rsidRPr="00800728">
        <w:rPr>
          <w:rFonts w:ascii="Times New Roman" w:hAnsi="Times New Roman"/>
          <w:kern w:val="1"/>
          <w:szCs w:val="24"/>
          <w:lang w:val="ru-RU" w:eastAsia="zh-CN"/>
        </w:rPr>
        <w:t>аудиальную</w:t>
      </w:r>
      <w:proofErr w:type="spellEnd"/>
      <w:r w:rsidRPr="00800728">
        <w:rPr>
          <w:rFonts w:ascii="Times New Roman" w:hAnsi="Times New Roman"/>
          <w:kern w:val="1"/>
          <w:szCs w:val="24"/>
          <w:lang w:val="ru-RU" w:eastAsia="zh-CN"/>
        </w:rPr>
        <w:t xml:space="preserve"> информацию от позитивной, дать представление об энергетическом происхождении звуков, шумов, музыки в природе</w:t>
      </w:r>
    </w:p>
    <w:p w:rsidR="00550016" w:rsidRPr="00522EA1" w:rsidRDefault="00550016" w:rsidP="000726C9">
      <w:pPr>
        <w:pStyle w:val="a3"/>
        <w:numPr>
          <w:ilvl w:val="0"/>
          <w:numId w:val="15"/>
        </w:numPr>
        <w:ind w:left="1276"/>
        <w:rPr>
          <w:rFonts w:ascii="Times New Roman" w:hAnsi="Times New Roman"/>
          <w:kern w:val="1"/>
          <w:szCs w:val="24"/>
          <w:lang w:eastAsia="zh-CN"/>
        </w:rPr>
      </w:pP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развитие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 xml:space="preserve"> </w:t>
      </w: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внимания</w:t>
      </w:r>
      <w:proofErr w:type="spellEnd"/>
    </w:p>
    <w:p w:rsidR="00550016" w:rsidRPr="00522EA1" w:rsidRDefault="00550016" w:rsidP="000726C9">
      <w:pPr>
        <w:pStyle w:val="a3"/>
        <w:numPr>
          <w:ilvl w:val="0"/>
          <w:numId w:val="15"/>
        </w:numPr>
        <w:ind w:left="1276"/>
        <w:rPr>
          <w:rFonts w:ascii="Times New Roman" w:hAnsi="Times New Roman"/>
          <w:kern w:val="1"/>
          <w:szCs w:val="24"/>
          <w:lang w:eastAsia="zh-CN"/>
        </w:rPr>
      </w:pPr>
      <w:r w:rsidRPr="00522EA1">
        <w:rPr>
          <w:rFonts w:ascii="Times New Roman" w:hAnsi="Times New Roman"/>
          <w:kern w:val="1"/>
          <w:szCs w:val="24"/>
          <w:lang w:eastAsia="zh-CN"/>
        </w:rPr>
        <w:t>развитие чувства ритма</w:t>
      </w:r>
    </w:p>
    <w:p w:rsidR="00550016" w:rsidRPr="00522EA1" w:rsidRDefault="00550016" w:rsidP="000726C9">
      <w:pPr>
        <w:pStyle w:val="a3"/>
        <w:numPr>
          <w:ilvl w:val="0"/>
          <w:numId w:val="15"/>
        </w:numPr>
        <w:ind w:left="1276"/>
        <w:rPr>
          <w:rFonts w:ascii="Times New Roman" w:hAnsi="Times New Roman"/>
          <w:kern w:val="1"/>
          <w:szCs w:val="24"/>
          <w:lang w:eastAsia="zh-CN"/>
        </w:rPr>
      </w:pPr>
      <w:r w:rsidRPr="00522EA1">
        <w:rPr>
          <w:rFonts w:ascii="Times New Roman" w:hAnsi="Times New Roman"/>
          <w:kern w:val="1"/>
          <w:szCs w:val="24"/>
          <w:lang w:eastAsia="zh-CN"/>
        </w:rPr>
        <w:t>развитие индивидуальных музыкальных способностей</w:t>
      </w:r>
    </w:p>
    <w:p w:rsidR="00550016" w:rsidRPr="00800728" w:rsidRDefault="00550016" w:rsidP="001C2448">
      <w:pPr>
        <w:pStyle w:val="a3"/>
        <w:numPr>
          <w:ilvl w:val="0"/>
          <w:numId w:val="14"/>
        </w:numPr>
        <w:rPr>
          <w:rFonts w:ascii="Times New Roman" w:hAnsi="Times New Roman"/>
          <w:kern w:val="1"/>
          <w:szCs w:val="24"/>
          <w:lang w:val="ru-RU" w:eastAsia="zh-CN"/>
        </w:rPr>
      </w:pPr>
      <w:r w:rsidRPr="00800728">
        <w:rPr>
          <w:rFonts w:ascii="Times New Roman" w:hAnsi="Times New Roman"/>
          <w:kern w:val="1"/>
          <w:szCs w:val="24"/>
          <w:lang w:val="ru-RU" w:eastAsia="zh-CN"/>
        </w:rPr>
        <w:t>Приобщить воспитанников к русской народно-традиционной и мировой  музыкальной культуре.</w:t>
      </w:r>
    </w:p>
    <w:p w:rsidR="00550016" w:rsidRPr="00800728" w:rsidRDefault="00550016" w:rsidP="001C2448">
      <w:pPr>
        <w:pStyle w:val="a3"/>
        <w:numPr>
          <w:ilvl w:val="0"/>
          <w:numId w:val="14"/>
        </w:numPr>
        <w:rPr>
          <w:rFonts w:ascii="Times New Roman" w:hAnsi="Times New Roman"/>
          <w:kern w:val="1"/>
          <w:szCs w:val="24"/>
          <w:lang w:val="ru-RU" w:eastAsia="zh-CN"/>
        </w:rPr>
      </w:pPr>
      <w:r w:rsidRPr="00800728">
        <w:rPr>
          <w:rFonts w:ascii="Times New Roman" w:hAnsi="Times New Roman"/>
          <w:kern w:val="1"/>
          <w:szCs w:val="24"/>
          <w:lang w:val="ru-RU" w:eastAsia="zh-C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550016" w:rsidRPr="00522EA1" w:rsidRDefault="00550016" w:rsidP="001C2448">
      <w:pPr>
        <w:pStyle w:val="a3"/>
        <w:numPr>
          <w:ilvl w:val="0"/>
          <w:numId w:val="14"/>
        </w:numPr>
        <w:rPr>
          <w:rFonts w:ascii="Times New Roman" w:hAnsi="Times New Roman"/>
          <w:kern w:val="1"/>
          <w:szCs w:val="24"/>
          <w:lang w:eastAsia="zh-CN"/>
        </w:rPr>
      </w:pP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Развивать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 xml:space="preserve"> </w:t>
      </w: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коммуникативные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 xml:space="preserve"> </w:t>
      </w:r>
      <w:proofErr w:type="spellStart"/>
      <w:r w:rsidRPr="00522EA1">
        <w:rPr>
          <w:rFonts w:ascii="Times New Roman" w:hAnsi="Times New Roman"/>
          <w:kern w:val="1"/>
          <w:szCs w:val="24"/>
          <w:lang w:eastAsia="zh-CN"/>
        </w:rPr>
        <w:t>способности</w:t>
      </w:r>
      <w:proofErr w:type="spellEnd"/>
      <w:r w:rsidRPr="00522EA1">
        <w:rPr>
          <w:rFonts w:ascii="Times New Roman" w:hAnsi="Times New Roman"/>
          <w:kern w:val="1"/>
          <w:szCs w:val="24"/>
          <w:lang w:eastAsia="zh-CN"/>
        </w:rPr>
        <w:t>.</w:t>
      </w:r>
    </w:p>
    <w:p w:rsidR="00550016" w:rsidRPr="00800728" w:rsidRDefault="00550016" w:rsidP="001C2448">
      <w:pPr>
        <w:pStyle w:val="a3"/>
        <w:numPr>
          <w:ilvl w:val="0"/>
          <w:numId w:val="14"/>
        </w:numPr>
        <w:rPr>
          <w:rFonts w:ascii="Times New Roman" w:hAnsi="Times New Roman"/>
          <w:kern w:val="1"/>
          <w:szCs w:val="24"/>
          <w:lang w:val="ru-RU" w:eastAsia="zh-CN"/>
        </w:rPr>
      </w:pPr>
      <w:r w:rsidRPr="00800728">
        <w:rPr>
          <w:rFonts w:ascii="Times New Roman" w:hAnsi="Times New Roman"/>
          <w:kern w:val="1"/>
          <w:szCs w:val="24"/>
          <w:lang w:val="ru-RU" w:eastAsia="zh-CN"/>
        </w:rPr>
        <w:t>Познакомить воспитанников с многообразием музыкальных форм и жанров.</w:t>
      </w:r>
    </w:p>
    <w:p w:rsidR="00344669" w:rsidRPr="00800728" w:rsidRDefault="00344669" w:rsidP="009D3DC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B66E3F" w:rsidRPr="00800728" w:rsidRDefault="00B66E3F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Принципы и подходы к формированию Программы</w:t>
      </w:r>
    </w:p>
    <w:p w:rsidR="003163B5" w:rsidRPr="00800728" w:rsidRDefault="003163B5" w:rsidP="00B66E3F">
      <w:pPr>
        <w:pStyle w:val="a3"/>
        <w:rPr>
          <w:rFonts w:ascii="Times New Roman" w:hAnsi="Times New Roman"/>
          <w:szCs w:val="24"/>
          <w:lang w:val="ru-RU"/>
        </w:rPr>
      </w:pP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соответствие принципу развивающего образования, целью которого является развитие ребенка.</w:t>
      </w: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сочетание принципов научной обоснованности и практической применимости.</w:t>
      </w: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соответствие критериям полноты, необходимости и достаточности.</w:t>
      </w: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построение образовательного процесса на адекватных возрасту формах работы с детьми.</w:t>
      </w: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0099B" w:rsidRPr="00800728" w:rsidRDefault="00C0099B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соответствие комплексно-тематическому принципу построения образовательного процесса.</w:t>
      </w:r>
    </w:p>
    <w:p w:rsidR="00E24E00" w:rsidRPr="00800728" w:rsidRDefault="00E24E00" w:rsidP="001C2448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lastRenderedPageBreak/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3F7374" w:rsidRPr="00800728" w:rsidRDefault="003F7374" w:rsidP="003F7374">
      <w:pPr>
        <w:pStyle w:val="a3"/>
        <w:ind w:left="720"/>
        <w:rPr>
          <w:rFonts w:ascii="Times New Roman" w:hAnsi="Times New Roman"/>
          <w:szCs w:val="24"/>
          <w:lang w:val="ru-RU"/>
        </w:rPr>
      </w:pPr>
    </w:p>
    <w:p w:rsidR="00C0099B" w:rsidRPr="00800728" w:rsidRDefault="00C0099B" w:rsidP="00DB1318">
      <w:pPr>
        <w:shd w:val="clear" w:color="auto" w:fill="FFFFFF"/>
        <w:spacing w:before="50" w:after="50" w:line="243" w:lineRule="atLeast"/>
        <w:outlineLvl w:val="0"/>
        <w:rPr>
          <w:rFonts w:ascii="Times New Roman" w:hAnsi="Times New Roman"/>
          <w:b/>
          <w:bCs/>
          <w:lang w:val="ru-RU"/>
        </w:rPr>
      </w:pPr>
      <w:r w:rsidRPr="00800728">
        <w:rPr>
          <w:rFonts w:ascii="Times New Roman" w:hAnsi="Times New Roman"/>
          <w:b/>
          <w:bCs/>
          <w:lang w:val="ru-RU"/>
        </w:rPr>
        <w:t>Интеграция образовательных областей:</w:t>
      </w:r>
    </w:p>
    <w:p w:rsidR="003F7374" w:rsidRPr="00800728" w:rsidRDefault="003F7374" w:rsidP="00C0099B">
      <w:pPr>
        <w:shd w:val="clear" w:color="auto" w:fill="FFFFFF"/>
        <w:spacing w:before="50" w:after="50" w:line="243" w:lineRule="atLeast"/>
        <w:rPr>
          <w:rFonts w:ascii="Times New Roman" w:hAnsi="Times New Roman"/>
          <w:lang w:val="ru-RU"/>
        </w:rPr>
      </w:pPr>
    </w:p>
    <w:p w:rsidR="00C0099B" w:rsidRPr="00800728" w:rsidRDefault="00C0099B" w:rsidP="00C0099B">
      <w:pPr>
        <w:shd w:val="clear" w:color="auto" w:fill="FFFFFF"/>
        <w:spacing w:line="181" w:lineRule="atLeast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b/>
          <w:bCs/>
          <w:color w:val="000000"/>
          <w:lang w:val="ru-RU"/>
        </w:rPr>
        <w:t>«Социально – коммуникативное развитие»: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>формирование представлений о музыкальной культуре и музыкальном искусстве;</w:t>
      </w:r>
      <w:r w:rsidRPr="00522EA1">
        <w:rPr>
          <w:rFonts w:ascii="Times New Roman" w:hAnsi="Times New Roman"/>
          <w:i/>
          <w:iCs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развитие игровой деятельности; формирование </w:t>
      </w:r>
      <w:proofErr w:type="spellStart"/>
      <w:r w:rsidRPr="00800728">
        <w:rPr>
          <w:rFonts w:ascii="Times New Roman" w:hAnsi="Times New Roman"/>
          <w:color w:val="000000"/>
          <w:lang w:val="ru-RU"/>
        </w:rPr>
        <w:t>гендерной</w:t>
      </w:r>
      <w:proofErr w:type="spellEnd"/>
      <w:r w:rsidRPr="00800728">
        <w:rPr>
          <w:rFonts w:ascii="Times New Roman" w:hAnsi="Times New Roman"/>
          <w:color w:val="000000"/>
          <w:lang w:val="ru-RU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C0099B" w:rsidRPr="00800728" w:rsidRDefault="00C0099B" w:rsidP="00C0099B">
      <w:pPr>
        <w:shd w:val="clear" w:color="auto" w:fill="FFFFFF"/>
        <w:spacing w:line="181" w:lineRule="atLeast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color w:val="000000"/>
          <w:lang w:val="ru-RU"/>
        </w:rPr>
        <w:t>Формирование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 ценностного отношения к собственному труду, труду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 других людей и его результатам (через обыгрывание песен, музыкальные драматизации сказок и т.д.) </w:t>
      </w:r>
    </w:p>
    <w:p w:rsidR="00C0099B" w:rsidRPr="00800728" w:rsidRDefault="00C0099B" w:rsidP="00C0099B">
      <w:pPr>
        <w:shd w:val="clear" w:color="auto" w:fill="FFFFFF"/>
        <w:spacing w:line="181" w:lineRule="atLeast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b/>
          <w:bCs/>
          <w:color w:val="000000"/>
          <w:lang w:val="ru-RU"/>
        </w:rPr>
        <w:t>«Познавательное развитие»: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>расширение кругозора детей в области музыки; сенсорное развитие, формирование целостной картины мира в сфере музыкального искусства, творчества.</w:t>
      </w:r>
    </w:p>
    <w:p w:rsidR="00C0099B" w:rsidRPr="00800728" w:rsidRDefault="00C0099B" w:rsidP="00C0099B">
      <w:pPr>
        <w:shd w:val="clear" w:color="auto" w:fill="FFFFFF"/>
        <w:spacing w:line="181" w:lineRule="atLeast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b/>
          <w:bCs/>
          <w:color w:val="000000"/>
          <w:lang w:val="ru-RU"/>
        </w:rPr>
        <w:t>«Речевое развитие»: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развитие свободного общения </w:t>
      </w:r>
      <w:proofErr w:type="gramStart"/>
      <w:r w:rsidRPr="00800728">
        <w:rPr>
          <w:rFonts w:ascii="Times New Roman" w:hAnsi="Times New Roman"/>
          <w:color w:val="000000"/>
          <w:lang w:val="ru-RU"/>
        </w:rPr>
        <w:t>со</w:t>
      </w:r>
      <w:proofErr w:type="gramEnd"/>
      <w:r w:rsidRPr="00800728">
        <w:rPr>
          <w:rFonts w:ascii="Times New Roman" w:hAnsi="Times New Roman"/>
          <w:color w:val="000000"/>
          <w:lang w:val="ru-RU"/>
        </w:rPr>
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речи, </w:t>
      </w:r>
      <w:r w:rsidR="00AF1E30" w:rsidRPr="00800728">
        <w:rPr>
          <w:rFonts w:ascii="Times New Roman" w:hAnsi="Times New Roman"/>
          <w:color w:val="000000"/>
          <w:lang w:val="ru-RU"/>
        </w:rPr>
        <w:t>использование литературных</w:t>
      </w:r>
      <w:r w:rsidRPr="00800728">
        <w:rPr>
          <w:rFonts w:ascii="Times New Roman" w:hAnsi="Times New Roman"/>
          <w:color w:val="000000"/>
          <w:lang w:val="ru-RU"/>
        </w:rPr>
        <w:t xml:space="preserve"> произведений с целью усиления эмоционального восприятия музыкальных произведений.</w:t>
      </w:r>
    </w:p>
    <w:p w:rsidR="00C0099B" w:rsidRPr="00800728" w:rsidRDefault="00C0099B" w:rsidP="00C0099B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«Художественно -  эстетическое развитие»: </w:t>
      </w:r>
      <w:r w:rsidRPr="00800728">
        <w:rPr>
          <w:rFonts w:ascii="Times New Roman" w:hAnsi="Times New Roman"/>
          <w:color w:val="000000"/>
          <w:szCs w:val="24"/>
          <w:lang w:val="ru-RU"/>
        </w:rPr>
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</w:t>
      </w:r>
      <w:r w:rsidRPr="00800728">
        <w:rPr>
          <w:rFonts w:ascii="Times New Roman" w:hAnsi="Times New Roman"/>
          <w:szCs w:val="24"/>
          <w:lang w:val="ru-RU"/>
        </w:rPr>
        <w:t xml:space="preserve">музыкально-художественной  деятельности, </w:t>
      </w:r>
      <w:r w:rsidRPr="00800728">
        <w:rPr>
          <w:rFonts w:ascii="Times New Roman" w:hAnsi="Times New Roman"/>
          <w:color w:val="000000"/>
          <w:szCs w:val="24"/>
          <w:lang w:val="ru-RU"/>
        </w:rPr>
        <w:t>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</w:r>
    </w:p>
    <w:p w:rsidR="00C0099B" w:rsidRPr="00800728" w:rsidRDefault="00C0099B" w:rsidP="00C0099B">
      <w:pPr>
        <w:shd w:val="clear" w:color="auto" w:fill="FFFFFF"/>
        <w:spacing w:line="181" w:lineRule="atLeast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b/>
          <w:bCs/>
          <w:color w:val="000000"/>
          <w:lang w:val="ru-RU"/>
        </w:rPr>
        <w:t xml:space="preserve"> «Физическая культура»: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>развитие физических каче</w:t>
      </w:r>
      <w:proofErr w:type="gramStart"/>
      <w:r w:rsidRPr="00800728">
        <w:rPr>
          <w:rFonts w:ascii="Times New Roman" w:hAnsi="Times New Roman"/>
          <w:color w:val="000000"/>
          <w:lang w:val="ru-RU"/>
        </w:rPr>
        <w:t>ств в пр</w:t>
      </w:r>
      <w:proofErr w:type="gramEnd"/>
      <w:r w:rsidRPr="00800728">
        <w:rPr>
          <w:rFonts w:ascii="Times New Roman" w:hAnsi="Times New Roman"/>
          <w:color w:val="000000"/>
          <w:lang w:val="ru-RU"/>
        </w:rPr>
        <w:t>оцессе музыкально-ритмической деятельности.</w:t>
      </w:r>
    </w:p>
    <w:p w:rsidR="00C0099B" w:rsidRPr="00800728" w:rsidRDefault="00C0099B" w:rsidP="00C0099B">
      <w:pPr>
        <w:shd w:val="clear" w:color="auto" w:fill="FFFFFF"/>
        <w:spacing w:line="181" w:lineRule="atLeast"/>
        <w:rPr>
          <w:rFonts w:ascii="Times New Roman" w:hAnsi="Times New Roman"/>
          <w:color w:val="000000"/>
          <w:lang w:val="ru-RU"/>
        </w:rPr>
      </w:pPr>
      <w:proofErr w:type="gramStart"/>
      <w:r w:rsidRPr="00800728">
        <w:rPr>
          <w:rFonts w:ascii="Times New Roman" w:hAnsi="Times New Roman"/>
          <w:color w:val="000000"/>
          <w:lang w:val="ru-RU"/>
        </w:rPr>
        <w:t>с</w:t>
      </w:r>
      <w:proofErr w:type="gramEnd"/>
      <w:r w:rsidRPr="00800728">
        <w:rPr>
          <w:rFonts w:ascii="Times New Roman" w:hAnsi="Times New Roman"/>
          <w:color w:val="000000"/>
          <w:lang w:val="ru-RU"/>
        </w:rPr>
        <w:t>охранение и укрепление физического и психического здоровья детей, формирование представлений о здоровом образе жизни, релаксация.</w:t>
      </w:r>
    </w:p>
    <w:p w:rsidR="00C0099B" w:rsidRPr="00800728" w:rsidRDefault="00C0099B" w:rsidP="00C0099B">
      <w:pPr>
        <w:shd w:val="clear" w:color="auto" w:fill="FFFFFF"/>
        <w:spacing w:before="50" w:after="50" w:line="243" w:lineRule="atLeast"/>
        <w:rPr>
          <w:rFonts w:ascii="Times New Roman" w:hAnsi="Times New Roman"/>
          <w:color w:val="000000"/>
          <w:lang w:val="ru-RU"/>
        </w:rPr>
      </w:pPr>
    </w:p>
    <w:p w:rsidR="00C0099B" w:rsidRPr="00800728" w:rsidRDefault="00C0099B" w:rsidP="00C0099B">
      <w:pPr>
        <w:pStyle w:val="a3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800728">
        <w:rPr>
          <w:rFonts w:ascii="Times New Roman" w:hAnsi="Times New Roman"/>
          <w:szCs w:val="24"/>
          <w:u w:val="single"/>
          <w:lang w:val="ru-RU"/>
        </w:rPr>
        <w:t xml:space="preserve">Музыкально-художественная  деятельность  </w:t>
      </w:r>
      <w:r w:rsidRPr="00800728">
        <w:rPr>
          <w:rFonts w:ascii="Times New Roman" w:hAnsi="Times New Roman"/>
          <w:color w:val="000000"/>
          <w:szCs w:val="24"/>
          <w:u w:val="single"/>
          <w:lang w:val="ru-RU"/>
        </w:rPr>
        <w:t>интегрирует с другими образовательными областями:</w:t>
      </w:r>
    </w:p>
    <w:p w:rsidR="00C0099B" w:rsidRPr="00800728" w:rsidRDefault="00C0099B" w:rsidP="001C2448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800728">
        <w:rPr>
          <w:rFonts w:ascii="Times New Roman" w:hAnsi="Times New Roman"/>
          <w:color w:val="000000"/>
          <w:szCs w:val="24"/>
          <w:lang w:val="ru-RU"/>
        </w:rPr>
        <w:t>как их содержательная часть, разновидность наглядного метода (музыкальные произведения, связанные с решением задач в той или иной области, например песня «Настоящий друг», муз.</w:t>
      </w:r>
      <w:proofErr w:type="gramEnd"/>
      <w:r w:rsidRPr="00800728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800728">
        <w:rPr>
          <w:rFonts w:ascii="Times New Roman" w:hAnsi="Times New Roman"/>
          <w:color w:val="000000"/>
          <w:szCs w:val="24"/>
          <w:lang w:val="ru-RU"/>
        </w:rPr>
        <w:t xml:space="preserve">Б Савельева, сл. </w:t>
      </w:r>
      <w:proofErr w:type="spellStart"/>
      <w:r w:rsidR="00AF1E30" w:rsidRPr="00800728">
        <w:rPr>
          <w:rFonts w:ascii="Times New Roman" w:hAnsi="Times New Roman"/>
          <w:color w:val="000000"/>
          <w:szCs w:val="24"/>
          <w:lang w:val="ru-RU"/>
        </w:rPr>
        <w:t>М.Пляцковского</w:t>
      </w:r>
      <w:proofErr w:type="spellEnd"/>
      <w:r w:rsidR="00AF1E30" w:rsidRPr="00800728">
        <w:rPr>
          <w:rFonts w:ascii="Times New Roman" w:hAnsi="Times New Roman"/>
          <w:color w:val="000000"/>
          <w:szCs w:val="24"/>
          <w:lang w:val="ru-RU"/>
        </w:rPr>
        <w:t xml:space="preserve"> в</w:t>
      </w:r>
      <w:r w:rsidRPr="00800728">
        <w:rPr>
          <w:rFonts w:ascii="Times New Roman" w:hAnsi="Times New Roman"/>
          <w:color w:val="000000"/>
          <w:szCs w:val="24"/>
          <w:lang w:val="ru-RU"/>
        </w:rPr>
        <w:t xml:space="preserve"> разделе «Социально-коммуникативное развитие»); </w:t>
      </w:r>
      <w:proofErr w:type="gramEnd"/>
    </w:p>
    <w:p w:rsidR="00C0099B" w:rsidRPr="00800728" w:rsidRDefault="00C0099B" w:rsidP="001C2448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Cs w:val="24"/>
          <w:lang w:val="ru-RU"/>
        </w:rPr>
      </w:pPr>
      <w:r w:rsidRPr="00800728">
        <w:rPr>
          <w:rFonts w:ascii="Times New Roman" w:hAnsi="Times New Roman"/>
          <w:color w:val="000000"/>
          <w:szCs w:val="24"/>
          <w:lang w:val="ru-RU"/>
        </w:rPr>
        <w:t>как средство оптимизации образовательного процесса (например, усиление песней эмоционального восприятия Золушки);</w:t>
      </w:r>
    </w:p>
    <w:p w:rsidR="00C0099B" w:rsidRPr="00800728" w:rsidRDefault="00C0099B" w:rsidP="001C2448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Cs w:val="24"/>
          <w:lang w:val="ru-RU"/>
        </w:rPr>
      </w:pPr>
      <w:r w:rsidRPr="00800728">
        <w:rPr>
          <w:rFonts w:ascii="Times New Roman" w:hAnsi="Times New Roman"/>
          <w:color w:val="000000"/>
          <w:szCs w:val="24"/>
          <w:lang w:val="ru-RU"/>
        </w:rPr>
        <w:t xml:space="preserve">как средство обогащения образовательного процесса (например, физическая культура под музыку, рисование под музыку); </w:t>
      </w:r>
    </w:p>
    <w:p w:rsidR="00C0099B" w:rsidRPr="00800728" w:rsidRDefault="00C0099B" w:rsidP="001C2448">
      <w:pPr>
        <w:pStyle w:val="a3"/>
        <w:numPr>
          <w:ilvl w:val="0"/>
          <w:numId w:val="10"/>
        </w:numPr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color w:val="000000"/>
          <w:szCs w:val="24"/>
          <w:lang w:val="ru-RU"/>
        </w:rPr>
        <w:t xml:space="preserve">как средство организации образовательного процесса. В этом плане возможности интеграции других образовательных областей с </w:t>
      </w:r>
      <w:r w:rsidRPr="00800728">
        <w:rPr>
          <w:rFonts w:ascii="Times New Roman" w:hAnsi="Times New Roman"/>
          <w:szCs w:val="24"/>
          <w:lang w:val="ru-RU"/>
        </w:rPr>
        <w:t>музыкально-художественной  деятельностью</w:t>
      </w:r>
      <w:r w:rsidRPr="00800728">
        <w:rPr>
          <w:rFonts w:ascii="Times New Roman" w:hAnsi="Times New Roman"/>
          <w:color w:val="000000"/>
          <w:szCs w:val="24"/>
          <w:lang w:val="ru-RU"/>
        </w:rPr>
        <w:t xml:space="preserve"> несомненны.</w:t>
      </w:r>
    </w:p>
    <w:p w:rsidR="00C0099B" w:rsidRPr="00800728" w:rsidRDefault="00C0099B" w:rsidP="00C0099B">
      <w:pPr>
        <w:pStyle w:val="a3"/>
        <w:rPr>
          <w:rFonts w:ascii="Times New Roman" w:hAnsi="Times New Roman"/>
          <w:szCs w:val="24"/>
          <w:lang w:val="ru-RU"/>
        </w:rPr>
      </w:pPr>
    </w:p>
    <w:p w:rsidR="00E24E00" w:rsidRPr="00800728" w:rsidRDefault="00E24E00" w:rsidP="009D3DCD">
      <w:pPr>
        <w:pStyle w:val="a3"/>
        <w:rPr>
          <w:rFonts w:ascii="Times New Roman" w:hAnsi="Times New Roman"/>
          <w:szCs w:val="24"/>
          <w:lang w:val="ru-RU"/>
        </w:rPr>
      </w:pPr>
    </w:p>
    <w:p w:rsidR="00B66E3F" w:rsidRPr="00800728" w:rsidRDefault="00B66E3F" w:rsidP="00F76FA8">
      <w:pPr>
        <w:pStyle w:val="a3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Отличительные особенности   программы</w:t>
      </w:r>
    </w:p>
    <w:p w:rsidR="007B5F55" w:rsidRPr="00800728" w:rsidRDefault="007B5F55" w:rsidP="00F76FA8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E24E00" w:rsidRPr="00800728" w:rsidRDefault="00E24E00" w:rsidP="00DB1318">
      <w:pPr>
        <w:pStyle w:val="a3"/>
        <w:outlineLvl w:val="0"/>
        <w:rPr>
          <w:rFonts w:ascii="Times New Roman" w:hAnsi="Times New Roman"/>
          <w:b/>
          <w:i/>
          <w:szCs w:val="24"/>
          <w:lang w:val="ru-RU"/>
        </w:rPr>
      </w:pPr>
      <w:r w:rsidRPr="00800728">
        <w:rPr>
          <w:rFonts w:ascii="Times New Roman" w:hAnsi="Times New Roman"/>
          <w:b/>
          <w:i/>
          <w:szCs w:val="24"/>
          <w:lang w:val="ru-RU"/>
        </w:rPr>
        <w:t xml:space="preserve">Патриотическая направленность </w:t>
      </w:r>
    </w:p>
    <w:p w:rsidR="00E24E00" w:rsidRPr="00800728" w:rsidRDefault="00E24E00" w:rsidP="00F76FA8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В Программе большое внимание уделяется воспитанию в детях средствами музыки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E24E00" w:rsidRPr="00800728" w:rsidRDefault="00E24E00" w:rsidP="003F7374">
      <w:pPr>
        <w:pStyle w:val="a3"/>
        <w:ind w:firstLine="708"/>
        <w:rPr>
          <w:rFonts w:ascii="Times New Roman" w:hAnsi="Times New Roman"/>
          <w:b/>
          <w:i/>
          <w:szCs w:val="24"/>
          <w:lang w:val="ru-RU"/>
        </w:rPr>
      </w:pPr>
      <w:r w:rsidRPr="00800728">
        <w:rPr>
          <w:rFonts w:ascii="Times New Roman" w:hAnsi="Times New Roman"/>
          <w:b/>
          <w:i/>
          <w:szCs w:val="24"/>
          <w:lang w:val="ru-RU"/>
        </w:rPr>
        <w:lastRenderedPageBreak/>
        <w:t>Направленность на нравственное воспитание, поддержку традиционных ценностей</w:t>
      </w:r>
    </w:p>
    <w:p w:rsidR="00E24E00" w:rsidRPr="00800728" w:rsidRDefault="00E24E00" w:rsidP="00FF4691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Воспитание средствами музыки уважения к традиционным ценностям, таким как </w:t>
      </w:r>
      <w:proofErr w:type="gramStart"/>
      <w:r w:rsidRPr="00800728">
        <w:rPr>
          <w:rFonts w:ascii="Times New Roman" w:hAnsi="Times New Roman"/>
          <w:szCs w:val="24"/>
          <w:lang w:val="ru-RU"/>
        </w:rPr>
        <w:t>любовь</w:t>
      </w:r>
      <w:proofErr w:type="gramEnd"/>
      <w:r w:rsidRPr="00800728">
        <w:rPr>
          <w:rFonts w:ascii="Times New Roman" w:hAnsi="Times New Roman"/>
          <w:szCs w:val="24"/>
          <w:lang w:val="ru-RU"/>
        </w:rPr>
        <w:t xml:space="preserve"> к родителям, уважение к старшим, заботливое отношение к малышам, пожилым людям; формирование традиционных </w:t>
      </w:r>
      <w:proofErr w:type="spellStart"/>
      <w:r w:rsidRPr="00800728">
        <w:rPr>
          <w:rFonts w:ascii="Times New Roman" w:hAnsi="Times New Roman"/>
          <w:szCs w:val="24"/>
          <w:lang w:val="ru-RU"/>
        </w:rPr>
        <w:t>гендерных</w:t>
      </w:r>
      <w:proofErr w:type="spellEnd"/>
      <w:r w:rsidRPr="00800728">
        <w:rPr>
          <w:rFonts w:ascii="Times New Roman" w:hAnsi="Times New Roman"/>
          <w:szCs w:val="24"/>
          <w:lang w:val="ru-RU"/>
        </w:rPr>
        <w:t xml:space="preserve"> представлений; воспитание у детей стремления в своих поступках следовать положительному примеру.</w:t>
      </w:r>
    </w:p>
    <w:p w:rsidR="00E24E00" w:rsidRPr="00800728" w:rsidRDefault="00E24E00" w:rsidP="003F7374">
      <w:pPr>
        <w:pStyle w:val="a3"/>
        <w:ind w:firstLine="708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bCs/>
          <w:i/>
          <w:color w:val="000000"/>
          <w:szCs w:val="24"/>
          <w:lang w:val="ru-RU"/>
        </w:rPr>
        <w:t>Национально-региональный компонент в</w:t>
      </w:r>
      <w:r w:rsidRPr="00522EA1">
        <w:rPr>
          <w:rFonts w:ascii="Times New Roman" w:hAnsi="Times New Roman"/>
          <w:b/>
          <w:bCs/>
          <w:i/>
          <w:color w:val="000000"/>
          <w:szCs w:val="24"/>
        </w:rPr>
        <w:t> </w:t>
      </w:r>
      <w:r w:rsidR="00344669" w:rsidRPr="00800728">
        <w:rPr>
          <w:rFonts w:ascii="Times New Roman" w:hAnsi="Times New Roman"/>
          <w:b/>
          <w:i/>
          <w:szCs w:val="24"/>
          <w:lang w:val="ru-RU"/>
        </w:rPr>
        <w:t>музыкально-художественной  деятельности</w:t>
      </w:r>
      <w:r w:rsidR="00510C55" w:rsidRPr="00800728">
        <w:rPr>
          <w:rFonts w:ascii="Times New Roman" w:hAnsi="Times New Roman"/>
          <w:b/>
          <w:i/>
          <w:szCs w:val="24"/>
          <w:lang w:val="ru-RU"/>
        </w:rPr>
        <w:t xml:space="preserve">  </w:t>
      </w:r>
      <w:r w:rsidRPr="00800728">
        <w:rPr>
          <w:rFonts w:ascii="Times New Roman" w:hAnsi="Times New Roman"/>
          <w:color w:val="000000"/>
          <w:szCs w:val="24"/>
          <w:lang w:val="ru-RU"/>
        </w:rPr>
        <w:t xml:space="preserve">направлен на ознакомление дошкольников с музыкальным и </w:t>
      </w:r>
      <w:r w:rsidR="00344669" w:rsidRPr="00800728">
        <w:rPr>
          <w:rFonts w:ascii="Times New Roman" w:hAnsi="Times New Roman"/>
          <w:color w:val="000000"/>
          <w:szCs w:val="24"/>
          <w:lang w:val="ru-RU"/>
        </w:rPr>
        <w:t xml:space="preserve">танцевальным </w:t>
      </w:r>
      <w:r w:rsidRPr="00800728">
        <w:rPr>
          <w:rFonts w:ascii="Times New Roman" w:hAnsi="Times New Roman"/>
          <w:color w:val="000000"/>
          <w:szCs w:val="24"/>
          <w:lang w:val="ru-RU"/>
        </w:rPr>
        <w:t xml:space="preserve"> искусством всех народов, проживающих в КЧР.</w:t>
      </w:r>
    </w:p>
    <w:p w:rsidR="00E24E00" w:rsidRPr="00800728" w:rsidRDefault="00E24E00" w:rsidP="003F7374">
      <w:pPr>
        <w:shd w:val="clear" w:color="auto" w:fill="FFFFFF"/>
        <w:spacing w:before="50" w:after="50" w:line="243" w:lineRule="atLeast"/>
        <w:ind w:firstLine="708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b/>
          <w:bCs/>
          <w:i/>
          <w:color w:val="000000"/>
          <w:lang w:val="ru-RU"/>
        </w:rPr>
        <w:t xml:space="preserve">Локальный компонент </w:t>
      </w:r>
      <w:r w:rsidR="003F7374" w:rsidRPr="00800728">
        <w:rPr>
          <w:rStyle w:val="FontStyle202"/>
          <w:rFonts w:ascii="Times New Roman" w:hAnsi="Times New Roman"/>
          <w:bCs/>
          <w:i/>
          <w:sz w:val="24"/>
          <w:lang w:val="ru-RU"/>
        </w:rPr>
        <w:t>МБДОУ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>связан с социально-личностным развитием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 ребёнка. В непосредственно образовательную деятельность по развитию музыкальности детей, способности эмоционально воспринимать музыку включаются упражнения и игры,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 развивающие</w:t>
      </w:r>
      <w:r w:rsidRPr="00522EA1">
        <w:rPr>
          <w:rFonts w:ascii="Times New Roman" w:hAnsi="Times New Roman"/>
          <w:color w:val="000000"/>
        </w:rPr>
        <w:t> </w:t>
      </w:r>
      <w:r w:rsidRPr="00800728">
        <w:rPr>
          <w:rFonts w:ascii="Times New Roman" w:hAnsi="Times New Roman"/>
          <w:color w:val="000000"/>
          <w:lang w:val="ru-RU"/>
        </w:rPr>
        <w:t xml:space="preserve"> у дошкольников эмоциональную сферу личности, творческую активность, культуру восприятия музыки, фантазию, воображение, творческие способности в продуктивной деятельности под музыку, побуждающие у дошкольников средствами музыки потребность в творческой деятельности выражать своё отношение к миру.</w:t>
      </w:r>
    </w:p>
    <w:p w:rsidR="007B5F55" w:rsidRPr="00800728" w:rsidRDefault="007B5F55" w:rsidP="007B5F55">
      <w:pPr>
        <w:suppressAutoHyphens/>
        <w:ind w:firstLine="708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color w:val="000000"/>
          <w:lang w:val="ru-RU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художественную деятельность,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7B5F55" w:rsidRPr="00800728" w:rsidRDefault="007B5F55" w:rsidP="007B5F55">
      <w:pPr>
        <w:suppressAutoHyphens/>
        <w:ind w:firstLine="708"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color w:val="000000"/>
          <w:lang w:val="ru-RU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D372C3" w:rsidRPr="00800728" w:rsidRDefault="007B5F55" w:rsidP="007B5F55">
      <w:pPr>
        <w:suppressAutoHyphens/>
        <w:rPr>
          <w:rFonts w:ascii="Times New Roman" w:hAnsi="Times New Roman"/>
          <w:color w:val="000000"/>
          <w:lang w:val="ru-RU"/>
        </w:rPr>
      </w:pPr>
      <w:r w:rsidRPr="00800728">
        <w:rPr>
          <w:rFonts w:ascii="Times New Roman" w:hAnsi="Times New Roman"/>
          <w:color w:val="000000"/>
          <w:lang w:val="ru-RU"/>
        </w:rPr>
        <w:t>Все занятия строятся в форме сотрудничества, дети становятся активными участниками музыкально-образовательного процесса.</w:t>
      </w:r>
    </w:p>
    <w:p w:rsidR="007B5F55" w:rsidRPr="00800728" w:rsidRDefault="007B5F55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D372C3" w:rsidRPr="00522EA1" w:rsidRDefault="00D372C3" w:rsidP="00DB1318">
      <w:pPr>
        <w:suppressAutoHyphens/>
        <w:outlineLvl w:val="0"/>
        <w:rPr>
          <w:rFonts w:ascii="Times New Roman" w:hAnsi="Times New Roman"/>
          <w:b/>
          <w:kern w:val="1"/>
          <w:lang w:eastAsia="zh-CN"/>
        </w:rPr>
      </w:pPr>
      <w:proofErr w:type="spellStart"/>
      <w:proofErr w:type="gramStart"/>
      <w:r w:rsidRPr="00522EA1">
        <w:rPr>
          <w:rFonts w:ascii="Times New Roman" w:hAnsi="Times New Roman"/>
          <w:b/>
          <w:kern w:val="1"/>
          <w:lang w:eastAsia="zh-CN"/>
        </w:rPr>
        <w:t>Особенности</w:t>
      </w:r>
      <w:proofErr w:type="spellEnd"/>
      <w:r w:rsidR="00917D48">
        <w:rPr>
          <w:rFonts w:ascii="Times New Roman" w:hAnsi="Times New Roman"/>
          <w:b/>
          <w:kern w:val="1"/>
          <w:lang w:eastAsia="zh-CN"/>
        </w:rPr>
        <w:t xml:space="preserve">  </w:t>
      </w:r>
      <w:proofErr w:type="spellStart"/>
      <w:r w:rsidRPr="00522EA1">
        <w:rPr>
          <w:rFonts w:ascii="Times New Roman" w:hAnsi="Times New Roman"/>
          <w:b/>
          <w:kern w:val="1"/>
          <w:lang w:eastAsia="zh-CN"/>
        </w:rPr>
        <w:t>структуры</w:t>
      </w:r>
      <w:proofErr w:type="spellEnd"/>
      <w:proofErr w:type="gramEnd"/>
      <w:r w:rsidR="00917D48">
        <w:rPr>
          <w:rFonts w:ascii="Times New Roman" w:hAnsi="Times New Roman"/>
          <w:b/>
          <w:kern w:val="1"/>
          <w:lang w:eastAsia="zh-CN"/>
        </w:rPr>
        <w:t xml:space="preserve">  </w:t>
      </w:r>
      <w:proofErr w:type="spellStart"/>
      <w:r w:rsidRPr="00522EA1">
        <w:rPr>
          <w:rFonts w:ascii="Times New Roman" w:hAnsi="Times New Roman"/>
          <w:b/>
          <w:kern w:val="1"/>
          <w:lang w:eastAsia="zh-CN"/>
        </w:rPr>
        <w:t>программы</w:t>
      </w:r>
      <w:proofErr w:type="spellEnd"/>
    </w:p>
    <w:p w:rsidR="00D372C3" w:rsidRPr="00800728" w:rsidRDefault="00D372C3" w:rsidP="00D372C3">
      <w:pPr>
        <w:suppressAutoHyphens/>
        <w:ind w:firstLine="708"/>
        <w:rPr>
          <w:rFonts w:ascii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Наиболее</w:t>
      </w:r>
      <w:r w:rsidR="00917D48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существенной</w:t>
      </w:r>
      <w:r w:rsidR="00917D48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структурной</w:t>
      </w:r>
      <w:r w:rsidR="00917D48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характеристикой</w:t>
      </w:r>
      <w:r w:rsidR="00917D48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программы</w:t>
      </w:r>
      <w:r w:rsidR="00917D48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является</w:t>
      </w:r>
      <w:r w:rsidR="00917D48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принцип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подачи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материала</w:t>
      </w:r>
      <w:r w:rsidRPr="00800728">
        <w:rPr>
          <w:rFonts w:ascii="Times New Roman" w:eastAsia="Times New Roman" w:hAnsi="Times New Roman"/>
          <w:kern w:val="1"/>
          <w:lang w:val="ru-RU" w:eastAsia="zh-CN"/>
        </w:rPr>
        <w:t xml:space="preserve">— </w:t>
      </w:r>
      <w:proofErr w:type="gramStart"/>
      <w:r w:rsidRPr="00800728">
        <w:rPr>
          <w:rFonts w:ascii="Times New Roman" w:hAnsi="Times New Roman"/>
          <w:kern w:val="1"/>
          <w:lang w:val="ru-RU" w:eastAsia="zh-CN"/>
        </w:rPr>
        <w:t>со</w:t>
      </w:r>
      <w:proofErr w:type="gramEnd"/>
      <w:r w:rsidRPr="00800728">
        <w:rPr>
          <w:rFonts w:ascii="Times New Roman" w:hAnsi="Times New Roman"/>
          <w:kern w:val="1"/>
          <w:lang w:val="ru-RU" w:eastAsia="zh-CN"/>
        </w:rPr>
        <w:t>держание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психолого-педагогической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работы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излагается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по </w:t>
      </w:r>
      <w:r w:rsidRPr="00800728">
        <w:rPr>
          <w:rFonts w:ascii="Times New Roman" w:hAnsi="Times New Roman"/>
          <w:kern w:val="1"/>
          <w:lang w:val="ru-RU" w:eastAsia="zh-CN"/>
        </w:rPr>
        <w:t>разделам,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каждом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из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которых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обозначены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основные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цели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="00AF1E30" w:rsidRPr="00800728">
        <w:rPr>
          <w:rFonts w:ascii="Times New Roman" w:hAnsi="Times New Roman"/>
          <w:kern w:val="1"/>
          <w:lang w:val="ru-RU" w:eastAsia="zh-CN"/>
        </w:rPr>
        <w:t>задачи,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содержание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психолого-педагогической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работы.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Содержание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психолого-педагогической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работы представлено по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возрастным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группам.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Такая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структура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программы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позволяет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видеть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временную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перспективу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развития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качеств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ребенка,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дает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возможность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гибче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подходить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выбору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программного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содержания,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проще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вводить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вариативную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часть.</w:t>
      </w:r>
    </w:p>
    <w:p w:rsidR="00D372C3" w:rsidRPr="00800728" w:rsidRDefault="00D372C3" w:rsidP="00D372C3">
      <w:pPr>
        <w:suppressAutoHyphens/>
        <w:ind w:firstLine="708"/>
        <w:rPr>
          <w:rFonts w:ascii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>Гибкость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выбора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программного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содержания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с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учетом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уровня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развития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ребенка</w:t>
      </w:r>
    </w:p>
    <w:p w:rsidR="00D372C3" w:rsidRPr="00800728" w:rsidRDefault="00D372C3" w:rsidP="00D372C3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каждом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разделе материал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представлен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возрастным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группам.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Это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дает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возможность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видеть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временную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перспективу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развития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музыкальных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качеств и навыков дошкольника,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что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позволяет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музыкальному руководителю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более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полно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учитывать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своей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работе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индивидуальные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особенности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детей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ставить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задачи,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опираясь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не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столько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на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возрастные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рекомендации,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сколько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на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индивидуальный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уровень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развития</w:t>
      </w:r>
      <w:r w:rsidR="004042FF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ребенка.</w:t>
      </w:r>
    </w:p>
    <w:p w:rsidR="00522A5B" w:rsidRPr="00800728" w:rsidRDefault="00522A5B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522A5B" w:rsidRDefault="00522A5B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35667D" w:rsidRPr="0035667D" w:rsidRDefault="0035667D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522A5B" w:rsidRPr="00800728" w:rsidRDefault="00522A5B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D372C3" w:rsidRPr="00800728" w:rsidRDefault="00D372C3" w:rsidP="00DB1318">
      <w:pPr>
        <w:suppressAutoHyphens/>
        <w:outlineLvl w:val="0"/>
        <w:rPr>
          <w:rFonts w:ascii="Times New Roman" w:eastAsia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lastRenderedPageBreak/>
        <w:t>Охват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всех</w:t>
      </w:r>
      <w:r w:rsidR="00917D48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возрастных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периодов</w:t>
      </w:r>
    </w:p>
    <w:p w:rsidR="00D372C3" w:rsidRPr="00800728" w:rsidRDefault="00D372C3" w:rsidP="00D372C3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Программа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охватывает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возрастные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периоды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физического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психического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развития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детей:</w:t>
      </w:r>
    </w:p>
    <w:p w:rsidR="00D372C3" w:rsidRPr="00800728" w:rsidRDefault="00D372C3" w:rsidP="001C2448">
      <w:pPr>
        <w:numPr>
          <w:ilvl w:val="0"/>
          <w:numId w:val="9"/>
        </w:numPr>
        <w:suppressAutoHyphens/>
        <w:rPr>
          <w:rFonts w:ascii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младший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дошкольный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</w:t>
      </w:r>
      <w:r w:rsidRPr="00800728">
        <w:rPr>
          <w:rFonts w:ascii="Times New Roman" w:eastAsia="Times New Roman" w:hAnsi="Times New Roman"/>
          <w:kern w:val="1"/>
          <w:lang w:val="ru-RU" w:eastAsia="zh-CN"/>
        </w:rPr>
        <w:t xml:space="preserve"> — </w:t>
      </w:r>
      <w:r w:rsidR="001263C1" w:rsidRPr="00800728">
        <w:rPr>
          <w:rFonts w:ascii="Times New Roman" w:hAnsi="Times New Roman"/>
          <w:kern w:val="1"/>
          <w:lang w:val="ru-RU" w:eastAsia="zh-CN"/>
        </w:rPr>
        <w:t>от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="001263C1" w:rsidRPr="00800728">
        <w:rPr>
          <w:rFonts w:ascii="Times New Roman" w:hAnsi="Times New Roman"/>
          <w:kern w:val="1"/>
          <w:lang w:val="ru-RU" w:eastAsia="zh-CN"/>
        </w:rPr>
        <w:t>3до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="001263C1" w:rsidRPr="00800728">
        <w:rPr>
          <w:rFonts w:ascii="Times New Roman" w:hAnsi="Times New Roman"/>
          <w:kern w:val="1"/>
          <w:lang w:val="ru-RU" w:eastAsia="zh-CN"/>
        </w:rPr>
        <w:t>4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="001263C1" w:rsidRPr="00800728">
        <w:rPr>
          <w:rFonts w:ascii="Times New Roman" w:hAnsi="Times New Roman"/>
          <w:kern w:val="1"/>
          <w:lang w:val="ru-RU" w:eastAsia="zh-CN"/>
        </w:rPr>
        <w:t>лет (</w:t>
      </w:r>
      <w:r w:rsidRPr="00800728">
        <w:rPr>
          <w:rFonts w:ascii="Times New Roman" w:hAnsi="Times New Roman"/>
          <w:kern w:val="1"/>
          <w:lang w:val="ru-RU" w:eastAsia="zh-CN"/>
        </w:rPr>
        <w:t>вторая</w:t>
      </w:r>
      <w:r w:rsidR="001263C1" w:rsidRPr="00800728">
        <w:rPr>
          <w:rFonts w:ascii="Times New Roman" w:hAnsi="Times New Roman"/>
          <w:kern w:val="1"/>
          <w:lang w:val="ru-RU" w:eastAsia="zh-CN"/>
        </w:rPr>
        <w:t xml:space="preserve"> младшая </w:t>
      </w:r>
      <w:r w:rsidRPr="00800728">
        <w:rPr>
          <w:rFonts w:ascii="Times New Roman" w:hAnsi="Times New Roman"/>
          <w:kern w:val="1"/>
          <w:lang w:val="ru-RU" w:eastAsia="zh-CN"/>
        </w:rPr>
        <w:t>групп</w:t>
      </w:r>
      <w:r w:rsidR="001263C1" w:rsidRPr="00800728">
        <w:rPr>
          <w:rFonts w:ascii="Times New Roman" w:hAnsi="Times New Roman"/>
          <w:kern w:val="1"/>
          <w:lang w:val="ru-RU" w:eastAsia="zh-CN"/>
        </w:rPr>
        <w:t>а</w:t>
      </w:r>
      <w:r w:rsidRPr="00800728">
        <w:rPr>
          <w:rFonts w:ascii="Times New Roman" w:hAnsi="Times New Roman"/>
          <w:kern w:val="1"/>
          <w:lang w:val="ru-RU" w:eastAsia="zh-CN"/>
        </w:rPr>
        <w:t>),</w:t>
      </w:r>
    </w:p>
    <w:p w:rsidR="00D372C3" w:rsidRPr="00800728" w:rsidRDefault="00D372C3" w:rsidP="001C2448">
      <w:pPr>
        <w:numPr>
          <w:ilvl w:val="0"/>
          <w:numId w:val="9"/>
        </w:num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средний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дошкольный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</w:t>
      </w:r>
      <w:r w:rsidRPr="00800728">
        <w:rPr>
          <w:rFonts w:ascii="Times New Roman" w:eastAsia="Times New Roman" w:hAnsi="Times New Roman"/>
          <w:kern w:val="1"/>
          <w:lang w:val="ru-RU" w:eastAsia="zh-CN"/>
        </w:rPr>
        <w:t xml:space="preserve"> — </w:t>
      </w:r>
      <w:r w:rsidRPr="00800728">
        <w:rPr>
          <w:rFonts w:ascii="Times New Roman" w:hAnsi="Times New Roman"/>
          <w:kern w:val="1"/>
          <w:lang w:val="ru-RU" w:eastAsia="zh-CN"/>
        </w:rPr>
        <w:t>от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4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до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5лет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(средняя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группа),</w:t>
      </w:r>
    </w:p>
    <w:p w:rsidR="00D372C3" w:rsidRPr="00800728" w:rsidRDefault="00D372C3" w:rsidP="001C2448">
      <w:pPr>
        <w:numPr>
          <w:ilvl w:val="0"/>
          <w:numId w:val="9"/>
        </w:numPr>
        <w:suppressAutoHyphens/>
        <w:rPr>
          <w:rFonts w:ascii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старший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дошкольный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</w:t>
      </w:r>
      <w:r w:rsidRPr="00800728">
        <w:rPr>
          <w:rFonts w:ascii="Times New Roman" w:eastAsia="Times New Roman" w:hAnsi="Times New Roman"/>
          <w:kern w:val="1"/>
          <w:lang w:val="ru-RU" w:eastAsia="zh-CN"/>
        </w:rPr>
        <w:t xml:space="preserve"> — </w:t>
      </w:r>
      <w:r w:rsidRPr="00800728">
        <w:rPr>
          <w:rFonts w:ascii="Times New Roman" w:hAnsi="Times New Roman"/>
          <w:kern w:val="1"/>
          <w:lang w:val="ru-RU" w:eastAsia="zh-CN"/>
        </w:rPr>
        <w:t>от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5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до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7лет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(старшая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подготовительная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школе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группы).</w:t>
      </w:r>
    </w:p>
    <w:p w:rsidR="00B66E3F" w:rsidRPr="00800728" w:rsidRDefault="00B66E3F" w:rsidP="00EB5699">
      <w:pPr>
        <w:shd w:val="clear" w:color="auto" w:fill="FFFFFF"/>
        <w:spacing w:before="50" w:after="50" w:line="243" w:lineRule="atLeast"/>
        <w:rPr>
          <w:rFonts w:ascii="Times New Roman" w:hAnsi="Times New Roman"/>
          <w:b/>
          <w:bCs/>
          <w:lang w:val="ru-RU"/>
        </w:rPr>
      </w:pPr>
    </w:p>
    <w:p w:rsidR="00D372C3" w:rsidRPr="00800728" w:rsidRDefault="00D372C3" w:rsidP="00DB1318">
      <w:pPr>
        <w:suppressAutoHyphens/>
        <w:outlineLvl w:val="0"/>
        <w:rPr>
          <w:rFonts w:ascii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>Наличие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отдельного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раздела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по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развитию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игровой</w:t>
      </w:r>
      <w:r w:rsidR="00D047E2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деятельности</w:t>
      </w:r>
    </w:p>
    <w:p w:rsidR="005718C3" w:rsidRPr="00800728" w:rsidRDefault="005718C3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D372C3" w:rsidRPr="00800728" w:rsidRDefault="00D372C3" w:rsidP="00D372C3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ФГОСДО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 xml:space="preserve"> игровая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деятельность</w:t>
      </w:r>
      <w:r w:rsidR="00D047E2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не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включена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ни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одну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из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образовательных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областей.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Это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объясняется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тем,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что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дошкольном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возрасте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игра</w:t>
      </w:r>
      <w:r w:rsidRPr="00800728">
        <w:rPr>
          <w:rFonts w:ascii="Times New Roman" w:eastAsia="Times New Roman" w:hAnsi="Times New Roman"/>
          <w:kern w:val="1"/>
          <w:lang w:val="ru-RU" w:eastAsia="zh-CN"/>
        </w:rPr>
        <w:t xml:space="preserve"> — </w:t>
      </w:r>
      <w:r w:rsidRPr="00800728">
        <w:rPr>
          <w:rFonts w:ascii="Times New Roman" w:hAnsi="Times New Roman"/>
          <w:kern w:val="1"/>
          <w:lang w:val="ru-RU" w:eastAsia="zh-CN"/>
        </w:rPr>
        <w:t>ведущий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вид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деятельности  </w:t>
      </w:r>
      <w:r w:rsidRPr="00800728">
        <w:rPr>
          <w:rFonts w:ascii="Times New Roman" w:hAnsi="Times New Roman"/>
          <w:kern w:val="1"/>
          <w:lang w:val="ru-RU" w:eastAsia="zh-CN"/>
        </w:rPr>
        <w:t>должна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присутствовать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всей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психолого-педагогической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работе,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а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не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только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одной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из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областей.</w:t>
      </w:r>
    </w:p>
    <w:p w:rsidR="00D372C3" w:rsidRPr="00800728" w:rsidRDefault="00D372C3" w:rsidP="00D372C3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Признавая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исключительную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важность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развития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игровой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деятельности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дошкольника,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дополнили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Программу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отдельной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главой,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посвященной</w:t>
      </w:r>
      <w:r w:rsidR="00522A5B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игре.</w:t>
      </w:r>
    </w:p>
    <w:p w:rsidR="00D372C3" w:rsidRPr="00800728" w:rsidRDefault="00D372C3" w:rsidP="00D372C3">
      <w:pPr>
        <w:suppressAutoHyphens/>
        <w:ind w:firstLine="708"/>
        <w:rPr>
          <w:rFonts w:ascii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этой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главе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раскрывается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содержание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психолого-педагогической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работы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развитию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игровой</w:t>
      </w:r>
      <w:r w:rsidR="00C0099B" w:rsidRPr="00800728">
        <w:rPr>
          <w:rFonts w:ascii="Times New Roman" w:eastAsia="Times New Roman" w:hAnsi="Times New Roman"/>
          <w:kern w:val="1"/>
          <w:lang w:val="ru-RU" w:eastAsia="zh-CN"/>
        </w:rPr>
        <w:t xml:space="preserve"> и музыкально-игровой </w:t>
      </w:r>
      <w:r w:rsidRPr="00800728">
        <w:rPr>
          <w:rFonts w:ascii="Times New Roman" w:hAnsi="Times New Roman"/>
          <w:kern w:val="1"/>
          <w:lang w:val="ru-RU" w:eastAsia="zh-CN"/>
        </w:rPr>
        <w:t>деятельности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для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каждого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возрастного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периода,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что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позволяет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="00C0099B" w:rsidRPr="00800728">
        <w:rPr>
          <w:rFonts w:ascii="Times New Roman" w:hAnsi="Times New Roman"/>
          <w:kern w:val="1"/>
          <w:lang w:val="ru-RU" w:eastAsia="zh-CN"/>
        </w:rPr>
        <w:t>музыкальному руководителю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комплексно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видеть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все а</w:t>
      </w:r>
      <w:r w:rsidRPr="00800728">
        <w:rPr>
          <w:rFonts w:ascii="Times New Roman" w:hAnsi="Times New Roman"/>
          <w:kern w:val="1"/>
          <w:lang w:val="ru-RU" w:eastAsia="zh-CN"/>
        </w:rPr>
        <w:t>спекты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игровой</w:t>
      </w:r>
      <w:r w:rsidR="00C0099B" w:rsidRPr="00800728">
        <w:rPr>
          <w:rFonts w:ascii="Times New Roman" w:eastAsia="Times New Roman" w:hAnsi="Times New Roman"/>
          <w:kern w:val="1"/>
          <w:lang w:val="ru-RU" w:eastAsia="zh-CN"/>
        </w:rPr>
        <w:t xml:space="preserve"> и музыкально-игровой  </w:t>
      </w:r>
      <w:r w:rsidRPr="00800728">
        <w:rPr>
          <w:rFonts w:ascii="Times New Roman" w:hAnsi="Times New Roman"/>
          <w:kern w:val="1"/>
          <w:lang w:val="ru-RU" w:eastAsia="zh-CN"/>
        </w:rPr>
        <w:t>деятельности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поступательном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развитии.</w:t>
      </w:r>
    </w:p>
    <w:p w:rsidR="00C0099B" w:rsidRPr="00800728" w:rsidRDefault="00C0099B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D372C3" w:rsidRPr="00800728" w:rsidRDefault="00D372C3" w:rsidP="00DB1318">
      <w:pPr>
        <w:suppressAutoHyphens/>
        <w:outlineLvl w:val="0"/>
        <w:rPr>
          <w:rFonts w:ascii="Times New Roman" w:eastAsia="Times New Roman" w:hAnsi="Times New Roman"/>
          <w:b/>
          <w:kern w:val="1"/>
          <w:lang w:val="ru-RU" w:eastAsia="zh-CN"/>
        </w:rPr>
      </w:pPr>
      <w:proofErr w:type="spellStart"/>
      <w:r w:rsidRPr="00800728">
        <w:rPr>
          <w:rFonts w:ascii="Times New Roman" w:hAnsi="Times New Roman"/>
          <w:b/>
          <w:kern w:val="1"/>
          <w:lang w:val="ru-RU" w:eastAsia="zh-CN"/>
        </w:rPr>
        <w:t>Взаимодействиессемьямивоспитанников</w:t>
      </w:r>
      <w:proofErr w:type="spellEnd"/>
    </w:p>
    <w:p w:rsidR="00D372C3" w:rsidRPr="00800728" w:rsidRDefault="00D372C3" w:rsidP="00D372C3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Программаподчеркиваетценностьсемьикакуникальногоинститутавоспитанияинеобходимостьразвитияответственныхиплодотворныхотношенийссемьямивоспитанников</w:t>
      </w:r>
      <w:proofErr w:type="gramStart"/>
      <w:r w:rsidRPr="00800728">
        <w:rPr>
          <w:rFonts w:ascii="Times New Roman" w:hAnsi="Times New Roman"/>
          <w:kern w:val="1"/>
          <w:lang w:val="ru-RU" w:eastAsia="zh-CN"/>
        </w:rPr>
        <w:t>.В</w:t>
      </w:r>
      <w:proofErr w:type="gramEnd"/>
      <w:r w:rsidRPr="00800728">
        <w:rPr>
          <w:rFonts w:ascii="Times New Roman" w:hAnsi="Times New Roman"/>
          <w:kern w:val="1"/>
          <w:lang w:val="ru-RU" w:eastAsia="zh-CN"/>
        </w:rPr>
        <w:t>разделе«Взаимодействиедетскогосадассемьей»описаныосновныеформыработысродителямивоспитанников,использованиекоторыхпозволяетпедагогамуспешнореализоватьобщеобразовательнуюпрограммудошкольногообразования.</w:t>
      </w:r>
    </w:p>
    <w:p w:rsidR="007B5F55" w:rsidRPr="00800728" w:rsidRDefault="007B5F55" w:rsidP="00D372C3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D372C3" w:rsidRPr="00800728" w:rsidRDefault="00D372C3" w:rsidP="00DB1318">
      <w:pPr>
        <w:suppressAutoHyphens/>
        <w:outlineLvl w:val="0"/>
        <w:rPr>
          <w:rFonts w:ascii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>Наличие</w:t>
      </w:r>
      <w:r w:rsidR="00510C55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приложения</w:t>
      </w:r>
      <w:r w:rsidR="00510C55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с</w:t>
      </w:r>
      <w:r w:rsidR="00510C55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подробными</w:t>
      </w:r>
      <w:r w:rsidR="00510C55" w:rsidRPr="00800728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перечнями</w:t>
      </w:r>
    </w:p>
    <w:p w:rsidR="00D372C3" w:rsidRPr="00510C55" w:rsidRDefault="00D372C3" w:rsidP="00D372C3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Программе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все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перечни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вынесены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Приложение.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Это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существенно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сокращает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содержательную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часть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Программы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облегчает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ее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восприятие.</w:t>
      </w:r>
      <w:r w:rsidR="00510C55" w:rsidRPr="00800728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Кроме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того,</w:t>
      </w:r>
      <w:r w:rsidR="00510C55" w:rsidRPr="00510C55">
        <w:rPr>
          <w:rFonts w:ascii="Times New Roman" w:hAnsi="Times New Roman"/>
          <w:kern w:val="1"/>
          <w:lang w:val="ru-RU" w:eastAsia="zh-CN"/>
        </w:rPr>
        <w:t xml:space="preserve"> </w:t>
      </w:r>
      <w:r w:rsidRPr="00510C55">
        <w:rPr>
          <w:rFonts w:ascii="Times New Roman" w:hAnsi="Times New Roman"/>
          <w:kern w:val="1"/>
          <w:lang w:val="ru-RU" w:eastAsia="zh-CN"/>
        </w:rPr>
        <w:t>такое</w:t>
      </w:r>
      <w:r w:rsidR="00510C55" w:rsidRP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построение</w:t>
      </w:r>
      <w:r w:rsidR="00510C55" w:rsidRP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Программы</w:t>
      </w:r>
      <w:r w:rsidR="00510C55" w:rsidRP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позволяет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видеть,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как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содержание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перечней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изменяется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в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зависимости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от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возраста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детей.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Например,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теперь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легко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увидеть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и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проанализировать,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что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рекомендуется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для</w:t>
      </w:r>
      <w:r w:rsidR="006504F3" w:rsidRPr="00510C55">
        <w:rPr>
          <w:rFonts w:ascii="Times New Roman" w:hAnsi="Times New Roman"/>
          <w:kern w:val="1"/>
          <w:lang w:val="ru-RU" w:eastAsia="zh-CN"/>
        </w:rPr>
        <w:t xml:space="preserve"> слушания  </w:t>
      </w:r>
      <w:r w:rsidRPr="00510C55">
        <w:rPr>
          <w:rFonts w:ascii="Times New Roman" w:hAnsi="Times New Roman"/>
          <w:kern w:val="1"/>
          <w:lang w:val="ru-RU" w:eastAsia="zh-CN"/>
        </w:rPr>
        <w:t>детям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в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каждой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из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возрастных</w:t>
      </w:r>
      <w:r w:rsidR="00510C55">
        <w:rPr>
          <w:rFonts w:ascii="Times New Roman" w:hAnsi="Times New Roman"/>
          <w:kern w:val="1"/>
          <w:lang w:val="ru-RU" w:eastAsia="zh-CN"/>
        </w:rPr>
        <w:t xml:space="preserve">  </w:t>
      </w:r>
      <w:r w:rsidRPr="00510C55">
        <w:rPr>
          <w:rFonts w:ascii="Times New Roman" w:hAnsi="Times New Roman"/>
          <w:kern w:val="1"/>
          <w:lang w:val="ru-RU" w:eastAsia="zh-CN"/>
        </w:rPr>
        <w:t>групп.</w:t>
      </w:r>
    </w:p>
    <w:p w:rsidR="00D372C3" w:rsidRPr="00510C55" w:rsidRDefault="00D372C3" w:rsidP="00EB5699">
      <w:pPr>
        <w:shd w:val="clear" w:color="auto" w:fill="FFFFFF"/>
        <w:spacing w:before="50" w:after="50" w:line="243" w:lineRule="atLeast"/>
        <w:rPr>
          <w:rFonts w:ascii="Times New Roman" w:hAnsi="Times New Roman"/>
          <w:b/>
          <w:bCs/>
          <w:lang w:val="ru-RU"/>
        </w:rPr>
      </w:pPr>
    </w:p>
    <w:p w:rsidR="007B5F55" w:rsidRPr="00800728" w:rsidRDefault="00E24E00" w:rsidP="001211AD">
      <w:pPr>
        <w:pStyle w:val="a3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 xml:space="preserve">1.2. </w:t>
      </w:r>
      <w:r w:rsidR="007B5F55" w:rsidRPr="00800728">
        <w:rPr>
          <w:rFonts w:ascii="Times New Roman" w:hAnsi="Times New Roman"/>
          <w:b/>
          <w:szCs w:val="24"/>
          <w:lang w:val="ru-RU"/>
        </w:rPr>
        <w:t>Характеристика особенностей развития детей дошкольного возраста</w:t>
      </w:r>
    </w:p>
    <w:p w:rsidR="007B5F55" w:rsidRPr="00800728" w:rsidRDefault="007B5F55" w:rsidP="001211A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7B5F55" w:rsidRPr="00800728" w:rsidRDefault="007B5F55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 xml:space="preserve">Характеристика особенностей развития детей от 3 до 4 лет 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 (</w:t>
      </w:r>
      <w:r w:rsidR="007B5F55" w:rsidRPr="00800728">
        <w:rPr>
          <w:rFonts w:ascii="Times New Roman" w:hAnsi="Times New Roman"/>
          <w:b/>
          <w:szCs w:val="24"/>
          <w:lang w:val="ru-RU"/>
        </w:rPr>
        <w:t>вторая младшая группа</w:t>
      </w:r>
      <w:r w:rsidRPr="00800728">
        <w:rPr>
          <w:rFonts w:ascii="Times New Roman" w:hAnsi="Times New Roman"/>
          <w:szCs w:val="24"/>
          <w:lang w:val="ru-RU"/>
        </w:rPr>
        <w:t>).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В младшем дошкольном возрасте развивается </w:t>
      </w:r>
      <w:proofErr w:type="spellStart"/>
      <w:r w:rsidRPr="00800728">
        <w:rPr>
          <w:rFonts w:ascii="Times New Roman" w:hAnsi="Times New Roman"/>
          <w:szCs w:val="24"/>
          <w:lang w:val="ru-RU"/>
        </w:rPr>
        <w:t>перцептивная</w:t>
      </w:r>
      <w:proofErr w:type="spellEnd"/>
      <w:r w:rsidRPr="00800728">
        <w:rPr>
          <w:rFonts w:ascii="Times New Roman" w:hAnsi="Times New Roman"/>
          <w:szCs w:val="24"/>
          <w:lang w:val="ru-RU"/>
        </w:rPr>
        <w:t xml:space="preserve"> деятельность. Дети от </w:t>
      </w:r>
      <w:r w:rsidR="002A241C" w:rsidRPr="00800728">
        <w:rPr>
          <w:rFonts w:ascii="Times New Roman" w:hAnsi="Times New Roman"/>
          <w:szCs w:val="24"/>
          <w:lang w:val="ru-RU"/>
        </w:rPr>
        <w:t xml:space="preserve">использования </w:t>
      </w:r>
      <w:proofErr w:type="spellStart"/>
      <w:r w:rsidR="002A241C" w:rsidRPr="00800728">
        <w:rPr>
          <w:rFonts w:ascii="Times New Roman" w:hAnsi="Times New Roman"/>
          <w:szCs w:val="24"/>
          <w:lang w:val="ru-RU"/>
        </w:rPr>
        <w:t>предэталонов</w:t>
      </w:r>
      <w:proofErr w:type="spellEnd"/>
      <w:r w:rsidRPr="00800728">
        <w:rPr>
          <w:rFonts w:ascii="Times New Roman" w:hAnsi="Times New Roman"/>
          <w:szCs w:val="24"/>
          <w:lang w:val="ru-RU"/>
        </w:rPr>
        <w:t>, переходят к культурно-выработанным средствам восприятия.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Развиваются память и внимание: узнают знакомые песни, различают звуки на высоте.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Продолжает развиваться наглядно-действенное мышление.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</w:p>
    <w:p w:rsidR="00647B06" w:rsidRPr="00800728" w:rsidRDefault="007B5F55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 xml:space="preserve">Характеристика особенностей развития детей </w:t>
      </w:r>
      <w:r w:rsidR="00647B06" w:rsidRPr="00800728">
        <w:rPr>
          <w:rFonts w:ascii="Times New Roman" w:hAnsi="Times New Roman"/>
          <w:b/>
          <w:szCs w:val="24"/>
          <w:lang w:val="ru-RU"/>
        </w:rPr>
        <w:t xml:space="preserve">от 4 до 5 лет 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(</w:t>
      </w:r>
      <w:r w:rsidR="00647B06" w:rsidRPr="00800728">
        <w:rPr>
          <w:rFonts w:ascii="Times New Roman" w:hAnsi="Times New Roman"/>
          <w:b/>
          <w:szCs w:val="24"/>
          <w:lang w:val="ru-RU"/>
        </w:rPr>
        <w:t>средняя группа</w:t>
      </w:r>
      <w:r w:rsidRPr="00800728">
        <w:rPr>
          <w:rFonts w:ascii="Times New Roman" w:hAnsi="Times New Roman"/>
          <w:szCs w:val="24"/>
          <w:lang w:val="ru-RU"/>
        </w:rPr>
        <w:t>).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</w:t>
      </w:r>
      <w:r w:rsidR="003F7374" w:rsidRPr="00800728">
        <w:rPr>
          <w:rFonts w:ascii="Times New Roman" w:hAnsi="Times New Roman"/>
          <w:szCs w:val="24"/>
          <w:lang w:val="ru-RU"/>
        </w:rPr>
        <w:t>ё</w:t>
      </w:r>
      <w:r w:rsidRPr="00800728">
        <w:rPr>
          <w:rFonts w:ascii="Times New Roman" w:hAnsi="Times New Roman"/>
          <w:szCs w:val="24"/>
          <w:lang w:val="ru-RU"/>
        </w:rPr>
        <w:t xml:space="preserve"> слушать, вызывать эмоциональную </w:t>
      </w:r>
      <w:r w:rsidRPr="00800728">
        <w:rPr>
          <w:rFonts w:ascii="Times New Roman" w:hAnsi="Times New Roman"/>
          <w:szCs w:val="24"/>
          <w:lang w:val="ru-RU"/>
        </w:rPr>
        <w:lastRenderedPageBreak/>
        <w:t>отзывчивость при восприятии музыкальных произведений. Обогащаются музыкальные впечатления, способствующие дальнейшему развитию основ музыкальной культуры.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</w:p>
    <w:p w:rsidR="00647B06" w:rsidRPr="00800728" w:rsidRDefault="00647B06" w:rsidP="00DB1318">
      <w:pPr>
        <w:pStyle w:val="a3"/>
        <w:outlineLvl w:val="0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 xml:space="preserve">Характеристика особенностей развития детей от 5 до </w:t>
      </w:r>
      <w:r w:rsidR="00AB4C4A" w:rsidRPr="00800728">
        <w:rPr>
          <w:rFonts w:ascii="Times New Roman" w:hAnsi="Times New Roman"/>
          <w:b/>
          <w:szCs w:val="24"/>
          <w:lang w:val="ru-RU"/>
        </w:rPr>
        <w:t>6</w:t>
      </w:r>
      <w:r w:rsidRPr="00800728">
        <w:rPr>
          <w:rFonts w:ascii="Times New Roman" w:hAnsi="Times New Roman"/>
          <w:b/>
          <w:szCs w:val="24"/>
          <w:lang w:val="ru-RU"/>
        </w:rPr>
        <w:t xml:space="preserve"> лет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(</w:t>
      </w:r>
      <w:r w:rsidR="00647B06" w:rsidRPr="00800728">
        <w:rPr>
          <w:rFonts w:ascii="Times New Roman" w:hAnsi="Times New Roman"/>
          <w:b/>
          <w:szCs w:val="24"/>
          <w:lang w:val="ru-RU"/>
        </w:rPr>
        <w:t>Старшая группа</w:t>
      </w:r>
      <w:r w:rsidRPr="00800728">
        <w:rPr>
          <w:rFonts w:ascii="Times New Roman" w:hAnsi="Times New Roman"/>
          <w:szCs w:val="24"/>
          <w:lang w:val="ru-RU"/>
        </w:rPr>
        <w:t>).</w:t>
      </w:r>
    </w:p>
    <w:p w:rsidR="00E24E00" w:rsidRPr="00800728" w:rsidRDefault="00E24E00" w:rsidP="001211AD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</w:t>
      </w:r>
      <w:r w:rsidR="00647B06" w:rsidRPr="00800728">
        <w:rPr>
          <w:rFonts w:ascii="Times New Roman" w:hAnsi="Times New Roman"/>
          <w:szCs w:val="24"/>
          <w:lang w:val="ru-RU"/>
        </w:rPr>
        <w:t xml:space="preserve">азвиваться музыкальные </w:t>
      </w:r>
      <w:r w:rsidRPr="00800728">
        <w:rPr>
          <w:rFonts w:ascii="Times New Roman" w:hAnsi="Times New Roman"/>
          <w:szCs w:val="24"/>
          <w:lang w:val="ru-RU"/>
        </w:rPr>
        <w:t xml:space="preserve">способности: </w:t>
      </w:r>
      <w:proofErr w:type="spellStart"/>
      <w:r w:rsidRPr="00800728">
        <w:rPr>
          <w:rFonts w:ascii="Times New Roman" w:hAnsi="Times New Roman"/>
          <w:szCs w:val="24"/>
          <w:lang w:val="ru-RU"/>
        </w:rPr>
        <w:t>звуковысотный</w:t>
      </w:r>
      <w:proofErr w:type="spellEnd"/>
      <w:r w:rsidRPr="00800728">
        <w:rPr>
          <w:rFonts w:ascii="Times New Roman" w:hAnsi="Times New Roman"/>
          <w:szCs w:val="24"/>
          <w:lang w:val="ru-RU"/>
        </w:rPr>
        <w:t>, ритмический, тембровый, динамический слух, эмоциональная отзывчивость и творческая активность.</w:t>
      </w:r>
    </w:p>
    <w:p w:rsidR="00AB4C4A" w:rsidRPr="00800728" w:rsidRDefault="00AB4C4A" w:rsidP="00AB4C4A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81198E" w:rsidRDefault="0081198E" w:rsidP="00AB4C4A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B4C4A" w:rsidRPr="00424AB7" w:rsidRDefault="00AB4C4A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424AB7">
        <w:rPr>
          <w:rFonts w:ascii="Times New Roman" w:hAnsi="Times New Roman"/>
          <w:b/>
          <w:szCs w:val="24"/>
          <w:lang w:val="ru-RU"/>
        </w:rPr>
        <w:t xml:space="preserve">Характеристика особенностей развития детей от 6 до 7 лет </w:t>
      </w:r>
    </w:p>
    <w:p w:rsidR="00AB4C4A" w:rsidRPr="00800728" w:rsidRDefault="00AB4C4A" w:rsidP="00AB4C4A">
      <w:pPr>
        <w:pStyle w:val="a3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(подготовительная к школе группа)</w:t>
      </w:r>
    </w:p>
    <w:p w:rsidR="003F7374" w:rsidRPr="00800728" w:rsidRDefault="003F7374" w:rsidP="00AB4C4A">
      <w:pPr>
        <w:pStyle w:val="a3"/>
        <w:rPr>
          <w:rFonts w:ascii="Times New Roman" w:hAnsi="Times New Roman"/>
          <w:szCs w:val="24"/>
          <w:lang w:val="ru-RU"/>
        </w:rPr>
      </w:pPr>
    </w:p>
    <w:p w:rsidR="00AB4C4A" w:rsidRPr="00800728" w:rsidRDefault="00AB4C4A" w:rsidP="00AB4C4A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выразительных его средствах. Почувствовать разнообразные оттенки настроения, переданные музыкой.</w:t>
      </w:r>
    </w:p>
    <w:p w:rsidR="003F7374" w:rsidRPr="00800728" w:rsidRDefault="003F7374" w:rsidP="00AB4C4A">
      <w:pPr>
        <w:pStyle w:val="a3"/>
        <w:ind w:firstLine="708"/>
        <w:rPr>
          <w:rFonts w:ascii="Times New Roman" w:eastAsia="Times New Roman" w:hAnsi="Times New Roman"/>
          <w:szCs w:val="24"/>
          <w:lang w:val="ru-RU" w:eastAsia="ru-RU"/>
        </w:rPr>
      </w:pPr>
    </w:p>
    <w:p w:rsidR="00AB4C4A" w:rsidRPr="00800728" w:rsidRDefault="00AB4C4A" w:rsidP="00AB4C4A">
      <w:pPr>
        <w:pStyle w:val="a3"/>
        <w:ind w:firstLine="708"/>
        <w:rPr>
          <w:rFonts w:ascii="Times New Roman" w:eastAsia="Times New Roman" w:hAnsi="Times New Roman"/>
          <w:szCs w:val="24"/>
          <w:lang w:val="ru-RU" w:eastAsia="ru-RU"/>
        </w:rPr>
      </w:pPr>
      <w:r w:rsidRPr="00800728">
        <w:rPr>
          <w:rFonts w:ascii="Times New Roman" w:eastAsia="Times New Roman" w:hAnsi="Times New Roman"/>
          <w:szCs w:val="24"/>
          <w:lang w:val="ru-RU" w:eastAsia="ru-RU"/>
        </w:rPr>
        <w:t>Ребёнок способен к целостному восприятию музыкального образа, что очень важно и для воспитания эстетического отношения к окружающему. Различать наиболее яркие средства «музыкального языка». Ребёнок может выделить эти средства и, учитывая их, действовать в соответствии с определённым образом при слушании музыки, исполнении песен и танцевальных движений. Это способствует музыкально-слуховому развитию, усвоению необходимых навыков для подготовки к пению по нотам.</w:t>
      </w:r>
    </w:p>
    <w:p w:rsidR="003F7374" w:rsidRPr="00800728" w:rsidRDefault="003F7374" w:rsidP="00AB4C4A">
      <w:pPr>
        <w:pStyle w:val="a3"/>
        <w:ind w:firstLine="708"/>
        <w:rPr>
          <w:rFonts w:ascii="Times New Roman" w:eastAsia="Times New Roman" w:hAnsi="Times New Roman"/>
          <w:szCs w:val="24"/>
          <w:lang w:val="ru-RU" w:eastAsia="ru-RU"/>
        </w:rPr>
      </w:pPr>
    </w:p>
    <w:p w:rsidR="00AB4C4A" w:rsidRPr="00800728" w:rsidRDefault="00AB4C4A" w:rsidP="00AB4C4A">
      <w:pPr>
        <w:pStyle w:val="a3"/>
        <w:ind w:firstLine="708"/>
        <w:rPr>
          <w:rFonts w:ascii="Times New Roman" w:eastAsia="Times New Roman" w:hAnsi="Times New Roman"/>
          <w:szCs w:val="24"/>
          <w:lang w:val="ru-RU" w:eastAsia="ru-RU"/>
        </w:rPr>
      </w:pPr>
      <w:r w:rsidRPr="00800728">
        <w:rPr>
          <w:rFonts w:ascii="Times New Roman" w:eastAsia="Times New Roman" w:hAnsi="Times New Roman"/>
          <w:szCs w:val="24"/>
          <w:lang w:val="ru-RU" w:eastAsia="ru-RU"/>
        </w:rPr>
        <w:t>У детей 6-7 лет ещё более укрепляется голосовой аппарат, расширяется и выравнивается диапазон, появляется большая напевность, звонкость. Песни, пляски, игры исполняются самостоятельно, выразительно и в какой-то мере творчески. Индивидуальные музыкальные интересы и способности проявляются ярче.</w:t>
      </w:r>
    </w:p>
    <w:p w:rsidR="003F7374" w:rsidRPr="00800728" w:rsidRDefault="003F7374" w:rsidP="00363B68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B4C4A" w:rsidRPr="00800728" w:rsidRDefault="00E24E00" w:rsidP="00363B68">
      <w:pPr>
        <w:pStyle w:val="a3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1.</w:t>
      </w:r>
      <w:r w:rsidR="00647B06" w:rsidRPr="00800728">
        <w:rPr>
          <w:rFonts w:ascii="Times New Roman" w:hAnsi="Times New Roman"/>
          <w:b/>
          <w:szCs w:val="24"/>
          <w:lang w:val="ru-RU"/>
        </w:rPr>
        <w:t>3</w:t>
      </w:r>
      <w:r w:rsidRPr="00800728">
        <w:rPr>
          <w:rFonts w:ascii="Times New Roman" w:hAnsi="Times New Roman"/>
          <w:b/>
          <w:szCs w:val="24"/>
          <w:lang w:val="ru-RU"/>
        </w:rPr>
        <w:t xml:space="preserve">. </w:t>
      </w:r>
      <w:r w:rsidR="00AB4C4A" w:rsidRPr="00800728">
        <w:rPr>
          <w:rFonts w:ascii="Times New Roman" w:hAnsi="Times New Roman"/>
          <w:b/>
          <w:szCs w:val="24"/>
          <w:lang w:val="ru-RU"/>
        </w:rPr>
        <w:t xml:space="preserve">Планируемые результаты освоения </w:t>
      </w:r>
      <w:r w:rsidR="003F7374" w:rsidRPr="00800728">
        <w:rPr>
          <w:rFonts w:ascii="Times New Roman" w:hAnsi="Times New Roman"/>
          <w:b/>
          <w:szCs w:val="24"/>
          <w:lang w:val="ru-RU"/>
        </w:rPr>
        <w:t>П</w:t>
      </w:r>
      <w:r w:rsidR="00AB4C4A" w:rsidRPr="00800728">
        <w:rPr>
          <w:rFonts w:ascii="Times New Roman" w:hAnsi="Times New Roman"/>
          <w:b/>
          <w:szCs w:val="24"/>
          <w:lang w:val="ru-RU"/>
        </w:rPr>
        <w:t>рограммы</w:t>
      </w:r>
    </w:p>
    <w:p w:rsidR="003F7374" w:rsidRPr="00800728" w:rsidRDefault="003F7374" w:rsidP="00363B68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B4C4A" w:rsidRPr="00800728" w:rsidRDefault="00AB4C4A" w:rsidP="00AB4C4A">
      <w:pPr>
        <w:pStyle w:val="a3"/>
        <w:ind w:left="360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Учет качества усвоения программного материала осуществляется внешним контролем со стороны музыкального руководителя и нормативным способом.</w:t>
      </w:r>
    </w:p>
    <w:p w:rsidR="00AB4C4A" w:rsidRPr="00800728" w:rsidRDefault="00AB4C4A" w:rsidP="00AB4C4A">
      <w:pPr>
        <w:pStyle w:val="a3"/>
        <w:rPr>
          <w:rFonts w:ascii="Times New Roman" w:hAnsi="Times New Roman"/>
          <w:szCs w:val="24"/>
          <w:lang w:val="ru-RU"/>
        </w:rPr>
      </w:pPr>
    </w:p>
    <w:p w:rsidR="003F7374" w:rsidRPr="00800728" w:rsidRDefault="00AB4C4A" w:rsidP="00DB1318">
      <w:pPr>
        <w:pStyle w:val="a3"/>
        <w:ind w:firstLine="360"/>
        <w:outlineLvl w:val="0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Планируемые результаты освоения Программы</w:t>
      </w:r>
    </w:p>
    <w:p w:rsidR="00AB4C4A" w:rsidRPr="00800728" w:rsidRDefault="00AB4C4A" w:rsidP="003F7374">
      <w:pPr>
        <w:pStyle w:val="a3"/>
        <w:ind w:firstLine="360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 представлены в виде Целевых ориентиров  дошкольного </w:t>
      </w:r>
      <w:r w:rsidRPr="00522EA1">
        <w:rPr>
          <w:rStyle w:val="8Arial"/>
          <w:rFonts w:ascii="Times New Roman" w:hAnsi="Times New Roman" w:cs="Times New Roman"/>
          <w:sz w:val="24"/>
          <w:szCs w:val="24"/>
        </w:rPr>
        <w:t>образования: показатели разви</w:t>
      </w:r>
      <w:r w:rsidRPr="00522EA1">
        <w:rPr>
          <w:rStyle w:val="8Arial"/>
          <w:rFonts w:ascii="Times New Roman" w:hAnsi="Times New Roman" w:cs="Times New Roman"/>
          <w:sz w:val="24"/>
          <w:szCs w:val="24"/>
        </w:rPr>
        <w:softHyphen/>
        <w:t xml:space="preserve">тия детей </w:t>
      </w:r>
      <w:r w:rsidRPr="00800728">
        <w:rPr>
          <w:rFonts w:ascii="Times New Roman" w:hAnsi="Times New Roman"/>
          <w:szCs w:val="24"/>
          <w:lang w:val="ru-RU"/>
        </w:rPr>
        <w:t xml:space="preserve">в </w:t>
      </w:r>
      <w:r w:rsidRPr="00522EA1">
        <w:rPr>
          <w:rStyle w:val="8Arial"/>
          <w:rFonts w:ascii="Times New Roman" w:hAnsi="Times New Roman" w:cs="Times New Roman"/>
          <w:sz w:val="24"/>
          <w:szCs w:val="24"/>
        </w:rPr>
        <w:t xml:space="preserve">соответствии </w:t>
      </w:r>
      <w:r w:rsidRPr="00800728">
        <w:rPr>
          <w:rFonts w:ascii="Times New Roman" w:hAnsi="Times New Roman"/>
          <w:szCs w:val="24"/>
          <w:lang w:val="ru-RU"/>
        </w:rPr>
        <w:t xml:space="preserve">с </w:t>
      </w:r>
      <w:r w:rsidRPr="00522EA1">
        <w:rPr>
          <w:rStyle w:val="8Arial"/>
          <w:rFonts w:ascii="Times New Roman" w:hAnsi="Times New Roman" w:cs="Times New Roman"/>
          <w:sz w:val="24"/>
          <w:szCs w:val="24"/>
        </w:rPr>
        <w:t xml:space="preserve">возрастом. </w:t>
      </w:r>
      <w:proofErr w:type="gramStart"/>
      <w:r w:rsidRPr="00800728">
        <w:rPr>
          <w:rFonts w:ascii="Times New Roman" w:hAnsi="Times New Roman"/>
          <w:color w:val="000000"/>
          <w:szCs w:val="24"/>
          <w:lang w:val="ru-RU"/>
        </w:rPr>
        <w:t xml:space="preserve">ФГОС ДО (раздел </w:t>
      </w:r>
      <w:r w:rsidRPr="00522EA1">
        <w:rPr>
          <w:rFonts w:ascii="Times New Roman" w:hAnsi="Times New Roman"/>
          <w:color w:val="000000"/>
          <w:szCs w:val="24"/>
        </w:rPr>
        <w:t>IV</w:t>
      </w:r>
      <w:r w:rsidRPr="00800728">
        <w:rPr>
          <w:rFonts w:ascii="Times New Roman" w:hAnsi="Times New Roman"/>
          <w:color w:val="000000"/>
          <w:szCs w:val="24"/>
          <w:lang w:val="ru-RU"/>
        </w:rPr>
        <w:t>.</w:t>
      </w:r>
      <w:proofErr w:type="gramEnd"/>
      <w:r w:rsidRPr="00800728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800728">
        <w:rPr>
          <w:rFonts w:ascii="Times New Roman" w:hAnsi="Times New Roman"/>
          <w:color w:val="000000"/>
          <w:szCs w:val="24"/>
          <w:lang w:val="ru-RU"/>
        </w:rPr>
        <w:t>Требования к результатам освоения основ</w:t>
      </w:r>
      <w:r w:rsidRPr="00800728">
        <w:rPr>
          <w:rFonts w:ascii="Times New Roman" w:hAnsi="Times New Roman"/>
          <w:color w:val="000000"/>
          <w:szCs w:val="24"/>
          <w:lang w:val="ru-RU"/>
        </w:rPr>
        <w:softHyphen/>
        <w:t>ной образовательной программы дошкольного образования, п. 4.6</w:t>
      </w:r>
      <w:r w:rsidR="00AF1E30" w:rsidRPr="00800728">
        <w:rPr>
          <w:rFonts w:ascii="Times New Roman" w:hAnsi="Times New Roman"/>
          <w:color w:val="000000"/>
          <w:szCs w:val="24"/>
          <w:lang w:val="ru-RU"/>
        </w:rPr>
        <w:t>) определяет</w:t>
      </w:r>
      <w:r w:rsidRPr="00800728">
        <w:rPr>
          <w:rFonts w:ascii="Times New Roman" w:hAnsi="Times New Roman"/>
          <w:color w:val="000000"/>
          <w:szCs w:val="24"/>
          <w:lang w:val="ru-RU"/>
        </w:rPr>
        <w:t xml:space="preserve"> в общем виде целевые ориентиры дошкольного образо</w:t>
      </w:r>
      <w:r w:rsidRPr="00800728">
        <w:rPr>
          <w:rFonts w:ascii="Times New Roman" w:hAnsi="Times New Roman"/>
          <w:color w:val="000000"/>
          <w:szCs w:val="24"/>
          <w:lang w:val="ru-RU"/>
        </w:rPr>
        <w:softHyphen/>
        <w:t>вания, к которым относятся следующие социально-нормативные возрастные характеристики возможных достижений ребёнка.</w:t>
      </w:r>
      <w:proofErr w:type="gramEnd"/>
    </w:p>
    <w:p w:rsidR="00DB2EE9" w:rsidRPr="00800728" w:rsidRDefault="00DB2EE9" w:rsidP="00DB2EE9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AB4C4A" w:rsidRPr="00800728" w:rsidRDefault="00AB4C4A" w:rsidP="00AB4C4A">
      <w:pPr>
        <w:pStyle w:val="a3"/>
        <w:rPr>
          <w:rFonts w:ascii="Times New Roman" w:hAnsi="Times New Roman"/>
          <w:szCs w:val="24"/>
          <w:lang w:val="ru-RU"/>
        </w:rPr>
      </w:pPr>
    </w:p>
    <w:p w:rsidR="00DB2EE9" w:rsidRPr="00800728" w:rsidRDefault="00DB2EE9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Целевые</w:t>
      </w:r>
      <w:r w:rsidR="00B34E34" w:rsidRPr="0080072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ориентиры</w:t>
      </w:r>
      <w:r w:rsidR="00B34E34" w:rsidRPr="0080072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на</w:t>
      </w:r>
      <w:r w:rsidR="00B34E34" w:rsidRPr="0080072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этапе</w:t>
      </w:r>
    </w:p>
    <w:p w:rsidR="00DB2EE9" w:rsidRPr="00800728" w:rsidRDefault="00B34E34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З</w:t>
      </w:r>
      <w:r w:rsidR="00DB2EE9" w:rsidRPr="00800728">
        <w:rPr>
          <w:rFonts w:ascii="Times New Roman" w:hAnsi="Times New Roman"/>
          <w:b/>
          <w:szCs w:val="24"/>
          <w:lang w:val="ru-RU"/>
        </w:rPr>
        <w:t>авершения</w:t>
      </w:r>
      <w:r w:rsidRPr="00800728">
        <w:rPr>
          <w:rFonts w:ascii="Times New Roman" w:hAnsi="Times New Roman"/>
          <w:b/>
          <w:szCs w:val="24"/>
          <w:lang w:val="ru-RU"/>
        </w:rPr>
        <w:t xml:space="preserve">  </w:t>
      </w:r>
      <w:r w:rsidR="00DB2EE9" w:rsidRPr="00800728">
        <w:rPr>
          <w:rFonts w:ascii="Times New Roman" w:hAnsi="Times New Roman"/>
          <w:b/>
          <w:szCs w:val="24"/>
          <w:lang w:val="ru-RU"/>
        </w:rPr>
        <w:t>дошкольного</w:t>
      </w:r>
      <w:r w:rsidRPr="00800728">
        <w:rPr>
          <w:rFonts w:ascii="Times New Roman" w:hAnsi="Times New Roman"/>
          <w:b/>
          <w:szCs w:val="24"/>
          <w:lang w:val="ru-RU"/>
        </w:rPr>
        <w:t xml:space="preserve">  </w:t>
      </w:r>
      <w:r w:rsidR="00DB2EE9" w:rsidRPr="00800728">
        <w:rPr>
          <w:rFonts w:ascii="Times New Roman" w:hAnsi="Times New Roman"/>
          <w:b/>
          <w:szCs w:val="24"/>
          <w:lang w:val="ru-RU"/>
        </w:rPr>
        <w:t>образования</w:t>
      </w:r>
    </w:p>
    <w:p w:rsidR="00BE4F0C" w:rsidRPr="00800728" w:rsidRDefault="00BE4F0C" w:rsidP="00DB2EE9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DB2EE9" w:rsidRPr="00424AB7" w:rsidRDefault="00DB2EE9" w:rsidP="001C2448">
      <w:pPr>
        <w:pStyle w:val="a3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424AB7">
        <w:rPr>
          <w:rFonts w:ascii="Times New Roman" w:hAnsi="Times New Roman"/>
          <w:szCs w:val="24"/>
          <w:lang w:val="ru-RU"/>
        </w:rPr>
        <w:t>Ребенок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обладает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развитым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воображением,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которое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реализуется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разных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видах</w:t>
      </w:r>
      <w:r w:rsidRPr="00424AB7">
        <w:rPr>
          <w:rFonts w:ascii="Times New Roman" w:eastAsia="Times New Roman" w:hAnsi="Times New Roman"/>
          <w:szCs w:val="24"/>
          <w:lang w:val="ru-RU"/>
        </w:rPr>
        <w:t xml:space="preserve"> музыкально-художественной  </w:t>
      </w:r>
      <w:r w:rsidRPr="00424AB7">
        <w:rPr>
          <w:rFonts w:ascii="Times New Roman" w:hAnsi="Times New Roman"/>
          <w:szCs w:val="24"/>
          <w:lang w:val="ru-RU"/>
        </w:rPr>
        <w:t>деятельности,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прежде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всего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</w:t>
      </w:r>
      <w:r w:rsidRPr="00424AB7">
        <w:rPr>
          <w:rFonts w:ascii="Times New Roman" w:eastAsia="Times New Roman" w:hAnsi="Times New Roman"/>
          <w:szCs w:val="24"/>
          <w:lang w:val="ru-RU"/>
        </w:rPr>
        <w:t xml:space="preserve"> музыкальной </w:t>
      </w:r>
      <w:r w:rsidRPr="00424AB7">
        <w:rPr>
          <w:rFonts w:ascii="Times New Roman" w:hAnsi="Times New Roman"/>
          <w:szCs w:val="24"/>
          <w:lang w:val="ru-RU"/>
        </w:rPr>
        <w:t>игре;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владеет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разными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формами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видами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игры,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различает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условную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lastRenderedPageBreak/>
        <w:t>реальную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ситуации;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умеет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подчиняться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разным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правилами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социальным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нормам.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Эмоционально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отзывается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на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красоту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окружающего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мира,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произведения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народного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профессионального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искусства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(</w:t>
      </w:r>
      <w:proofErr w:type="spellStart"/>
      <w:r w:rsidRPr="00424AB7">
        <w:rPr>
          <w:rFonts w:ascii="Times New Roman" w:hAnsi="Times New Roman"/>
          <w:szCs w:val="24"/>
          <w:lang w:val="ru-RU"/>
        </w:rPr>
        <w:t>музыку</w:t>
      </w:r>
      <w:proofErr w:type="gramStart"/>
      <w:r w:rsidRPr="00424AB7">
        <w:rPr>
          <w:rFonts w:ascii="Times New Roman" w:hAnsi="Times New Roman"/>
          <w:szCs w:val="24"/>
          <w:lang w:val="ru-RU"/>
        </w:rPr>
        <w:t>,т</w:t>
      </w:r>
      <w:proofErr w:type="gramEnd"/>
      <w:r w:rsidRPr="00424AB7">
        <w:rPr>
          <w:rFonts w:ascii="Times New Roman" w:hAnsi="Times New Roman"/>
          <w:szCs w:val="24"/>
          <w:lang w:val="ru-RU"/>
        </w:rPr>
        <w:t>анцы</w:t>
      </w:r>
      <w:proofErr w:type="spellEnd"/>
      <w:r w:rsidRPr="00424AB7">
        <w:rPr>
          <w:rFonts w:ascii="Times New Roman" w:hAnsi="Times New Roman"/>
          <w:szCs w:val="24"/>
          <w:lang w:val="ru-RU"/>
        </w:rPr>
        <w:t>,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театральную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деятельность,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изобразительную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Pr="00424AB7">
        <w:rPr>
          <w:rFonts w:ascii="Times New Roman" w:hAnsi="Times New Roman"/>
          <w:szCs w:val="24"/>
          <w:lang w:val="ru-RU"/>
        </w:rPr>
        <w:t>деятельность</w:t>
      </w:r>
      <w:r w:rsidR="00424AB7">
        <w:rPr>
          <w:rFonts w:ascii="Times New Roman" w:hAnsi="Times New Roman"/>
          <w:szCs w:val="24"/>
          <w:lang w:val="ru-RU"/>
        </w:rPr>
        <w:t xml:space="preserve">  </w:t>
      </w:r>
      <w:r w:rsidR="00AF1E30" w:rsidRPr="00424AB7">
        <w:rPr>
          <w:rFonts w:ascii="Times New Roman" w:hAnsi="Times New Roman"/>
          <w:szCs w:val="24"/>
          <w:lang w:val="ru-RU"/>
        </w:rPr>
        <w:t>и т.д.</w:t>
      </w:r>
      <w:r w:rsidRPr="00424AB7">
        <w:rPr>
          <w:rFonts w:ascii="Times New Roman" w:hAnsi="Times New Roman"/>
          <w:szCs w:val="24"/>
          <w:lang w:val="ru-RU"/>
        </w:rPr>
        <w:t>).</w:t>
      </w:r>
    </w:p>
    <w:p w:rsidR="00DB2EE9" w:rsidRPr="00800728" w:rsidRDefault="00DB2EE9" w:rsidP="001C2448">
      <w:pPr>
        <w:pStyle w:val="a3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Эмоционально </w:t>
      </w:r>
      <w:r w:rsidR="00AB4C4A" w:rsidRPr="00800728">
        <w:rPr>
          <w:rFonts w:ascii="Times New Roman" w:hAnsi="Times New Roman"/>
          <w:szCs w:val="24"/>
          <w:lang w:val="ru-RU"/>
        </w:rPr>
        <w:t xml:space="preserve"> отзыв</w:t>
      </w:r>
      <w:r w:rsidRPr="00800728">
        <w:rPr>
          <w:rFonts w:ascii="Times New Roman" w:hAnsi="Times New Roman"/>
          <w:szCs w:val="24"/>
          <w:lang w:val="ru-RU"/>
        </w:rPr>
        <w:t>ается</w:t>
      </w:r>
      <w:r w:rsidR="00AB4C4A" w:rsidRPr="00800728">
        <w:rPr>
          <w:rFonts w:ascii="Times New Roman" w:hAnsi="Times New Roman"/>
          <w:szCs w:val="24"/>
          <w:lang w:val="ru-RU"/>
        </w:rPr>
        <w:t xml:space="preserve"> на музыку, уме</w:t>
      </w:r>
      <w:r w:rsidRPr="00800728">
        <w:rPr>
          <w:rFonts w:ascii="Times New Roman" w:hAnsi="Times New Roman"/>
          <w:szCs w:val="24"/>
          <w:lang w:val="ru-RU"/>
        </w:rPr>
        <w:t>ет</w:t>
      </w:r>
      <w:r w:rsidR="00AB4C4A" w:rsidRPr="00800728">
        <w:rPr>
          <w:rFonts w:ascii="Times New Roman" w:hAnsi="Times New Roman"/>
          <w:szCs w:val="24"/>
          <w:lang w:val="ru-RU"/>
        </w:rPr>
        <w:t xml:space="preserve">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</w:p>
    <w:p w:rsidR="00DB2EE9" w:rsidRPr="00800728" w:rsidRDefault="00DB2EE9" w:rsidP="001C2448">
      <w:pPr>
        <w:pStyle w:val="a3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Ребенок обладает </w:t>
      </w:r>
      <w:r w:rsidR="00AB4C4A" w:rsidRPr="00800728">
        <w:rPr>
          <w:rFonts w:ascii="Times New Roman" w:hAnsi="Times New Roman"/>
          <w:szCs w:val="24"/>
          <w:lang w:val="ru-RU"/>
        </w:rPr>
        <w:t xml:space="preserve"> двигательны</w:t>
      </w:r>
      <w:r w:rsidRPr="00800728">
        <w:rPr>
          <w:rFonts w:ascii="Times New Roman" w:hAnsi="Times New Roman"/>
          <w:szCs w:val="24"/>
          <w:lang w:val="ru-RU"/>
        </w:rPr>
        <w:t>ми</w:t>
      </w:r>
      <w:r w:rsidR="00AB4C4A" w:rsidRPr="00800728">
        <w:rPr>
          <w:rFonts w:ascii="Times New Roman" w:hAnsi="Times New Roman"/>
          <w:szCs w:val="24"/>
          <w:lang w:val="ru-RU"/>
        </w:rPr>
        <w:t xml:space="preserve"> навык</w:t>
      </w:r>
      <w:r w:rsidRPr="00800728">
        <w:rPr>
          <w:rFonts w:ascii="Times New Roman" w:hAnsi="Times New Roman"/>
          <w:szCs w:val="24"/>
          <w:lang w:val="ru-RU"/>
        </w:rPr>
        <w:t>ами</w:t>
      </w:r>
      <w:r w:rsidR="00AB4C4A" w:rsidRPr="00800728">
        <w:rPr>
          <w:rFonts w:ascii="Times New Roman" w:hAnsi="Times New Roman"/>
          <w:szCs w:val="24"/>
          <w:lang w:val="ru-RU"/>
        </w:rPr>
        <w:t xml:space="preserve"> и качеств</w:t>
      </w:r>
      <w:r w:rsidRPr="00800728">
        <w:rPr>
          <w:rFonts w:ascii="Times New Roman" w:hAnsi="Times New Roman"/>
          <w:szCs w:val="24"/>
          <w:lang w:val="ru-RU"/>
        </w:rPr>
        <w:t>ами</w:t>
      </w:r>
      <w:r w:rsidR="00AB4C4A" w:rsidRPr="00800728">
        <w:rPr>
          <w:rFonts w:ascii="Times New Roman" w:hAnsi="Times New Roman"/>
          <w:szCs w:val="24"/>
          <w:lang w:val="ru-RU"/>
        </w:rPr>
        <w:t xml:space="preserve">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</w:t>
      </w:r>
    </w:p>
    <w:p w:rsidR="00AB4C4A" w:rsidRPr="00800728" w:rsidRDefault="00AB4C4A" w:rsidP="001C2448">
      <w:pPr>
        <w:pStyle w:val="a3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Эти навыки способствуют развитию предпосылок:</w:t>
      </w:r>
    </w:p>
    <w:p w:rsidR="00AB4C4A" w:rsidRPr="00800728" w:rsidRDefault="00AB4C4A" w:rsidP="001C2448">
      <w:pPr>
        <w:pStyle w:val="a3"/>
        <w:numPr>
          <w:ilvl w:val="0"/>
          <w:numId w:val="13"/>
        </w:numPr>
        <w:ind w:left="1276"/>
        <w:rPr>
          <w:rFonts w:ascii="Times New Roman" w:hAnsi="Times New Roman"/>
          <w:szCs w:val="24"/>
          <w:lang w:val="ru-RU"/>
        </w:rPr>
      </w:pPr>
      <w:proofErr w:type="spellStart"/>
      <w:proofErr w:type="gramStart"/>
      <w:r w:rsidRPr="00800728">
        <w:rPr>
          <w:rFonts w:ascii="Times New Roman" w:hAnsi="Times New Roman"/>
          <w:szCs w:val="24"/>
          <w:lang w:val="ru-RU"/>
        </w:rPr>
        <w:t>ценностно</w:t>
      </w:r>
      <w:proofErr w:type="spellEnd"/>
      <w:r w:rsidRPr="00800728">
        <w:rPr>
          <w:rFonts w:ascii="Times New Roman" w:hAnsi="Times New Roman"/>
          <w:szCs w:val="24"/>
          <w:lang w:val="ru-RU"/>
        </w:rPr>
        <w:t xml:space="preserve"> – смыслового</w:t>
      </w:r>
      <w:proofErr w:type="gramEnd"/>
      <w:r w:rsidRPr="00800728">
        <w:rPr>
          <w:rFonts w:ascii="Times New Roman" w:hAnsi="Times New Roman"/>
          <w:szCs w:val="24"/>
          <w:lang w:val="ru-RU"/>
        </w:rPr>
        <w:t xml:space="preserve"> восприятия и понимания произведений музыкального искусства;</w:t>
      </w:r>
    </w:p>
    <w:p w:rsidR="00AB4C4A" w:rsidRPr="00800728" w:rsidRDefault="00AB4C4A" w:rsidP="001C2448">
      <w:pPr>
        <w:pStyle w:val="a3"/>
        <w:numPr>
          <w:ilvl w:val="0"/>
          <w:numId w:val="13"/>
        </w:numPr>
        <w:ind w:left="1276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становления эстетического отношения к окружающему миру;</w:t>
      </w:r>
    </w:p>
    <w:p w:rsidR="00AB4C4A" w:rsidRPr="00800728" w:rsidRDefault="00AB4C4A" w:rsidP="001C2448">
      <w:pPr>
        <w:pStyle w:val="a3"/>
        <w:numPr>
          <w:ilvl w:val="0"/>
          <w:numId w:val="13"/>
        </w:numPr>
        <w:ind w:left="1276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формированию элементарных представлений о видах музыкального искусства;</w:t>
      </w:r>
    </w:p>
    <w:p w:rsidR="00AB4C4A" w:rsidRPr="00522EA1" w:rsidRDefault="00AB4C4A" w:rsidP="001C2448">
      <w:pPr>
        <w:pStyle w:val="a3"/>
        <w:numPr>
          <w:ilvl w:val="0"/>
          <w:numId w:val="13"/>
        </w:numPr>
        <w:ind w:left="1276"/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сопереживания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персонажам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художественных</w:t>
      </w:r>
      <w:proofErr w:type="spellEnd"/>
      <w:r w:rsidRPr="00522EA1">
        <w:rPr>
          <w:rFonts w:ascii="Times New Roman" w:hAnsi="Times New Roman"/>
          <w:szCs w:val="24"/>
        </w:rPr>
        <w:t xml:space="preserve"> </w:t>
      </w:r>
      <w:proofErr w:type="spellStart"/>
      <w:r w:rsidRPr="00522EA1">
        <w:rPr>
          <w:rFonts w:ascii="Times New Roman" w:hAnsi="Times New Roman"/>
          <w:szCs w:val="24"/>
        </w:rPr>
        <w:t>произведений</w:t>
      </w:r>
      <w:proofErr w:type="spellEnd"/>
      <w:r w:rsidRPr="00522EA1">
        <w:rPr>
          <w:rFonts w:ascii="Times New Roman" w:hAnsi="Times New Roman"/>
          <w:szCs w:val="24"/>
        </w:rPr>
        <w:t>;</w:t>
      </w:r>
    </w:p>
    <w:p w:rsidR="00AB4C4A" w:rsidRDefault="00AB4C4A" w:rsidP="001C2448">
      <w:pPr>
        <w:pStyle w:val="a3"/>
        <w:numPr>
          <w:ilvl w:val="0"/>
          <w:numId w:val="13"/>
        </w:numPr>
        <w:ind w:left="1276"/>
        <w:rPr>
          <w:rFonts w:ascii="Times New Roman" w:hAnsi="Times New Roman"/>
          <w:szCs w:val="24"/>
        </w:rPr>
      </w:pPr>
      <w:r w:rsidRPr="00522EA1">
        <w:rPr>
          <w:rFonts w:ascii="Times New Roman" w:hAnsi="Times New Roman"/>
          <w:szCs w:val="24"/>
        </w:rPr>
        <w:t>реализации самостоятельной творческой деятельности.</w:t>
      </w:r>
    </w:p>
    <w:p w:rsidR="00F47D24" w:rsidRPr="00522EA1" w:rsidRDefault="00F47D24" w:rsidP="00F47D24">
      <w:pPr>
        <w:pStyle w:val="a3"/>
        <w:ind w:left="1276"/>
        <w:rPr>
          <w:rFonts w:ascii="Times New Roman" w:hAnsi="Times New Roman"/>
          <w:szCs w:val="24"/>
        </w:rPr>
      </w:pPr>
    </w:p>
    <w:p w:rsidR="00BA6299" w:rsidRPr="00800728" w:rsidRDefault="00BA6299" w:rsidP="00BA629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На основе данных целевых </w:t>
      </w:r>
      <w:r w:rsidR="00AF1E30" w:rsidRPr="00800728">
        <w:rPr>
          <w:rFonts w:ascii="Times New Roman" w:hAnsi="Times New Roman"/>
          <w:szCs w:val="24"/>
          <w:lang w:val="ru-RU"/>
        </w:rPr>
        <w:t>ориентиров ФГОС</w:t>
      </w:r>
      <w:r w:rsidRPr="00800728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00728">
        <w:rPr>
          <w:rFonts w:ascii="Times New Roman" w:hAnsi="Times New Roman"/>
          <w:szCs w:val="24"/>
          <w:lang w:val="ru-RU"/>
        </w:rPr>
        <w:t>ДО</w:t>
      </w:r>
      <w:proofErr w:type="gramEnd"/>
      <w:r w:rsidRPr="00800728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00728">
        <w:rPr>
          <w:rFonts w:ascii="Times New Roman" w:hAnsi="Times New Roman"/>
          <w:szCs w:val="24"/>
          <w:lang w:val="ru-RU"/>
        </w:rPr>
        <w:t>в</w:t>
      </w:r>
      <w:proofErr w:type="gramEnd"/>
      <w:r w:rsidRPr="00800728">
        <w:rPr>
          <w:rFonts w:ascii="Times New Roman" w:hAnsi="Times New Roman"/>
          <w:szCs w:val="24"/>
          <w:lang w:val="ru-RU"/>
        </w:rPr>
        <w:t xml:space="preserve"> Программе сформулированы предполагаемые результаты её освоения детьми разных возрастных групп </w:t>
      </w:r>
    </w:p>
    <w:p w:rsidR="000726C9" w:rsidRPr="00800728" w:rsidRDefault="000726C9" w:rsidP="00BA6299">
      <w:pPr>
        <w:suppressAutoHyphens/>
        <w:rPr>
          <w:rFonts w:ascii="Times New Roman" w:hAnsi="Times New Roman"/>
          <w:b/>
          <w:kern w:val="1"/>
          <w:lang w:val="ru-RU" w:eastAsia="zh-CN"/>
        </w:rPr>
      </w:pPr>
    </w:p>
    <w:p w:rsidR="00BA6299" w:rsidRPr="00800728" w:rsidRDefault="00BA6299" w:rsidP="00DB1318">
      <w:pPr>
        <w:suppressAutoHyphens/>
        <w:outlineLvl w:val="0"/>
        <w:rPr>
          <w:rFonts w:ascii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>Система</w:t>
      </w:r>
      <w:r w:rsidR="0035667D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оценки</w:t>
      </w:r>
      <w:r w:rsidR="0035667D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результатов</w:t>
      </w:r>
      <w:r w:rsidR="0035667D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освоения</w:t>
      </w:r>
      <w:r w:rsidR="00F47D24" w:rsidRPr="00800728">
        <w:rPr>
          <w:rFonts w:ascii="Times New Roman" w:hAnsi="Times New Roman"/>
          <w:b/>
          <w:kern w:val="1"/>
          <w:lang w:val="ru-RU" w:eastAsia="zh-CN"/>
        </w:rPr>
        <w:t xml:space="preserve"> П</w:t>
      </w:r>
      <w:r w:rsidRPr="00800728">
        <w:rPr>
          <w:rFonts w:ascii="Times New Roman" w:hAnsi="Times New Roman"/>
          <w:b/>
          <w:kern w:val="1"/>
          <w:lang w:val="ru-RU" w:eastAsia="zh-CN"/>
        </w:rPr>
        <w:t xml:space="preserve">рограммы  </w:t>
      </w:r>
    </w:p>
    <w:p w:rsidR="009F3525" w:rsidRPr="00800728" w:rsidRDefault="009F3525" w:rsidP="00BA6299">
      <w:pPr>
        <w:suppressAutoHyphens/>
        <w:rPr>
          <w:rFonts w:ascii="Times New Roman" w:hAnsi="Times New Roman"/>
          <w:b/>
          <w:color w:val="FF0000"/>
          <w:kern w:val="1"/>
          <w:lang w:val="ru-RU" w:eastAsia="zh-CN"/>
        </w:rPr>
      </w:pPr>
    </w:p>
    <w:p w:rsidR="00BA6299" w:rsidRPr="002A63B0" w:rsidRDefault="00BA6299" w:rsidP="00BA6299">
      <w:pPr>
        <w:suppressAutoHyphens/>
        <w:ind w:firstLine="708"/>
        <w:rPr>
          <w:rFonts w:ascii="Times New Roman" w:hAnsi="Times New Roman"/>
          <w:kern w:val="1"/>
          <w:lang w:val="ru-RU" w:eastAsia="zh-CN"/>
        </w:rPr>
      </w:pPr>
      <w:r w:rsidRPr="002A63B0">
        <w:rPr>
          <w:rFonts w:ascii="Times New Roman" w:hAnsi="Times New Roman"/>
          <w:kern w:val="1"/>
          <w:lang w:val="ru-RU" w:eastAsia="zh-CN"/>
        </w:rPr>
        <w:t>Целевые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ориентиры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не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подлежат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непосредственной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оценке,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в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том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числе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в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виде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педагогической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диагностики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(мониторинга),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не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являются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основанием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для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их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формального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сравнения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с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реальными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достижениями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детей.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Они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не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являются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основой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объективной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оценки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="002A63B0" w:rsidRPr="002A63B0">
        <w:rPr>
          <w:rFonts w:ascii="Times New Roman" w:hAnsi="Times New Roman"/>
          <w:kern w:val="1"/>
          <w:lang w:val="ru-RU" w:eastAsia="zh-CN"/>
        </w:rPr>
        <w:t>соответствия,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установленным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требованиям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образовательной</w:t>
      </w:r>
      <w:r w:rsidR="002A63B0">
        <w:rPr>
          <w:rFonts w:ascii="Times New Roman" w:hAnsi="Times New Roman"/>
          <w:kern w:val="1"/>
          <w:lang w:val="ru-RU" w:eastAsia="zh-CN"/>
        </w:rPr>
        <w:t xml:space="preserve">  деятельности  </w:t>
      </w:r>
      <w:r w:rsidRPr="002A63B0">
        <w:rPr>
          <w:rFonts w:ascii="Times New Roman" w:hAnsi="Times New Roman"/>
          <w:kern w:val="1"/>
          <w:lang w:val="ru-RU" w:eastAsia="zh-CN"/>
        </w:rPr>
        <w:t>подготовки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детей.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Освоение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Программы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не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сопровождается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проведением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промежуточных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аттестаций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итоговой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аттестации</w:t>
      </w:r>
      <w:r w:rsidR="002A63B0">
        <w:rPr>
          <w:rFonts w:ascii="Times New Roman" w:hAnsi="Times New Roman"/>
          <w:kern w:val="1"/>
          <w:lang w:val="ru-RU" w:eastAsia="zh-CN"/>
        </w:rPr>
        <w:t xml:space="preserve">  </w:t>
      </w:r>
      <w:r w:rsidRPr="002A63B0">
        <w:rPr>
          <w:rFonts w:ascii="Times New Roman" w:hAnsi="Times New Roman"/>
          <w:kern w:val="1"/>
          <w:lang w:val="ru-RU" w:eastAsia="zh-CN"/>
        </w:rPr>
        <w:t>воспитанников.</w:t>
      </w:r>
    </w:p>
    <w:p w:rsidR="009F3525" w:rsidRPr="002A63B0" w:rsidRDefault="009F3525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b/>
          <w:kern w:val="1"/>
          <w:lang w:val="ru-RU" w:eastAsia="zh-CN" w:bidi="hi-IN"/>
        </w:rPr>
      </w:pPr>
    </w:p>
    <w:p w:rsidR="00B34E34" w:rsidRPr="00800728" w:rsidRDefault="00BA6299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b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b/>
          <w:kern w:val="1"/>
          <w:lang w:val="ru-RU" w:eastAsia="zh-CN" w:bidi="hi-IN"/>
        </w:rPr>
        <w:t xml:space="preserve">Педагогическая </w:t>
      </w:r>
      <w:r w:rsidR="00892894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b/>
          <w:kern w:val="1"/>
          <w:lang w:val="ru-RU" w:eastAsia="zh-CN" w:bidi="hi-IN"/>
        </w:rPr>
        <w:t>диагностика</w:t>
      </w:r>
    </w:p>
    <w:p w:rsidR="00BA6299" w:rsidRPr="00800728" w:rsidRDefault="00B34E34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b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(оценка индивидуального развития дошкольника)</w:t>
      </w:r>
    </w:p>
    <w:p w:rsidR="00BA6299" w:rsidRPr="00800728" w:rsidRDefault="00BA6299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Реализация программы предполагает оценку индивидуального развития детей. Такая оценка производится музыкальным руководителем 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A6299" w:rsidRPr="00800728" w:rsidRDefault="00BA6299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Педагогическая диагностика (оценка индивидуального развития) осуществляется в течение времени пребывания ребенка в ДОУ (с 7.20 до 18.00, исключая время, отведенное на сон)</w:t>
      </w:r>
    </w:p>
    <w:p w:rsidR="00BA6299" w:rsidRPr="00800728" w:rsidRDefault="00BA6299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Педагогическая диагностика (оценка индивидуального развития) осуществляется через наблюдение за активностью детей в спонтанной и специально организованной деятельности,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(октябрь, апрель). В первом случае, она помогает выявить наличный уровень деятельности, а во втором – наличие динамики ее развития. </w:t>
      </w:r>
    </w:p>
    <w:p w:rsidR="00BA6299" w:rsidRPr="00800728" w:rsidRDefault="00BA6299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В конце учебного года проводится сравнительный анализ результативности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lastRenderedPageBreak/>
        <w:t xml:space="preserve">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BA6299" w:rsidRDefault="00BA6299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В ходе образ</w:t>
      </w:r>
      <w:r w:rsidR="00673C3E" w:rsidRPr="00800728">
        <w:rPr>
          <w:rFonts w:ascii="Times New Roman" w:eastAsia="SimSun" w:hAnsi="Times New Roman"/>
          <w:kern w:val="1"/>
          <w:lang w:val="ru-RU" w:eastAsia="zh-CN" w:bidi="hi-IN"/>
        </w:rPr>
        <w:t>овательной деятельности педагог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 долж</w:t>
      </w:r>
      <w:r w:rsidR="00673C3E"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ен  создавать игровые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ситуации, чтобы оценить индивидуальную динамику детей и скорректировать свои действия. </w:t>
      </w:r>
    </w:p>
    <w:p w:rsidR="006E5DA5" w:rsidRDefault="006E5DA5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</w:p>
    <w:p w:rsidR="006E5DA5" w:rsidRDefault="006E5DA5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</w:p>
    <w:p w:rsidR="006E5DA5" w:rsidRPr="006E5DA5" w:rsidRDefault="006E5DA5" w:rsidP="00BA6299">
      <w:pPr>
        <w:widowControl w:val="0"/>
        <w:suppressAutoHyphens/>
        <w:spacing w:after="12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</w:p>
    <w:p w:rsidR="00E24E00" w:rsidRPr="006E5DA5" w:rsidRDefault="00E24E00" w:rsidP="001C244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</w:rPr>
      </w:pPr>
      <w:proofErr w:type="spellStart"/>
      <w:r w:rsidRPr="006E5DA5">
        <w:rPr>
          <w:rFonts w:ascii="Times New Roman" w:hAnsi="Times New Roman"/>
          <w:b/>
          <w:sz w:val="32"/>
        </w:rPr>
        <w:t>Содержательный</w:t>
      </w:r>
      <w:proofErr w:type="spellEnd"/>
      <w:r w:rsidRPr="006E5DA5">
        <w:rPr>
          <w:rFonts w:ascii="Times New Roman" w:hAnsi="Times New Roman"/>
          <w:b/>
          <w:sz w:val="32"/>
        </w:rPr>
        <w:t xml:space="preserve"> </w:t>
      </w:r>
      <w:r w:rsidR="006E5DA5" w:rsidRPr="006E5DA5">
        <w:rPr>
          <w:rFonts w:ascii="Times New Roman" w:hAnsi="Times New Roman"/>
          <w:b/>
          <w:sz w:val="32"/>
          <w:lang w:val="ru-RU"/>
        </w:rPr>
        <w:t xml:space="preserve"> </w:t>
      </w:r>
      <w:proofErr w:type="spellStart"/>
      <w:r w:rsidRPr="006E5DA5">
        <w:rPr>
          <w:rFonts w:ascii="Times New Roman" w:hAnsi="Times New Roman"/>
          <w:b/>
          <w:sz w:val="32"/>
        </w:rPr>
        <w:t>раздел</w:t>
      </w:r>
      <w:proofErr w:type="spellEnd"/>
    </w:p>
    <w:p w:rsidR="00E24E00" w:rsidRPr="00522EA1" w:rsidRDefault="00E24E00" w:rsidP="00CC11F3">
      <w:pPr>
        <w:pStyle w:val="a3"/>
        <w:ind w:left="720"/>
        <w:rPr>
          <w:rFonts w:ascii="Times New Roman" w:hAnsi="Times New Roman"/>
          <w:b/>
          <w:szCs w:val="24"/>
        </w:rPr>
      </w:pPr>
    </w:p>
    <w:p w:rsidR="00550016" w:rsidRPr="00522EA1" w:rsidRDefault="00550016" w:rsidP="00550016">
      <w:pPr>
        <w:pStyle w:val="a3"/>
        <w:jc w:val="center"/>
        <w:rPr>
          <w:rFonts w:ascii="Times New Roman" w:hAnsi="Times New Roman"/>
          <w:b/>
          <w:szCs w:val="24"/>
        </w:rPr>
      </w:pPr>
      <w:r w:rsidRPr="00522EA1">
        <w:rPr>
          <w:rFonts w:ascii="Times New Roman" w:hAnsi="Times New Roman"/>
          <w:b/>
          <w:szCs w:val="24"/>
        </w:rPr>
        <w:t>ОБРАЗОВАТЕЛЬНАЯ</w:t>
      </w:r>
      <w:r w:rsidR="00210B58">
        <w:rPr>
          <w:rFonts w:ascii="Times New Roman" w:hAnsi="Times New Roman"/>
          <w:b/>
          <w:szCs w:val="24"/>
          <w:lang w:val="ru-RU"/>
        </w:rPr>
        <w:t xml:space="preserve">   </w:t>
      </w:r>
      <w:r w:rsidRPr="00522EA1">
        <w:rPr>
          <w:rFonts w:ascii="Times New Roman" w:hAnsi="Times New Roman"/>
          <w:b/>
          <w:szCs w:val="24"/>
        </w:rPr>
        <w:t>ОБЛАСТЬ</w:t>
      </w:r>
    </w:p>
    <w:p w:rsidR="00550016" w:rsidRPr="00800728" w:rsidRDefault="00550016" w:rsidP="00550016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«ХУДОЖЕСТВЕННО</w:t>
      </w:r>
      <w:r w:rsidR="00210B5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-</w:t>
      </w:r>
      <w:r w:rsidR="00210B5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ЭСТЕТИЧЕСКОЕ</w:t>
      </w:r>
      <w:r w:rsidR="00210B5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РАЗВИТИЕ»</w:t>
      </w:r>
    </w:p>
    <w:p w:rsidR="00E05C3D" w:rsidRPr="00800728" w:rsidRDefault="00550016" w:rsidP="00E05C3D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Музыкально</w:t>
      </w:r>
      <w:r w:rsidR="00210B5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-</w:t>
      </w:r>
      <w:r w:rsidR="00210B5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художественная</w:t>
      </w:r>
      <w:r w:rsidR="00210B58">
        <w:rPr>
          <w:rFonts w:ascii="Times New Roman" w:hAnsi="Times New Roman"/>
          <w:b/>
          <w:szCs w:val="24"/>
          <w:lang w:val="ru-RU"/>
        </w:rPr>
        <w:t xml:space="preserve">  </w:t>
      </w:r>
      <w:r w:rsidR="00E05C3D" w:rsidRPr="00800728">
        <w:rPr>
          <w:rFonts w:ascii="Times New Roman" w:hAnsi="Times New Roman"/>
          <w:b/>
          <w:szCs w:val="24"/>
          <w:lang w:val="ru-RU"/>
        </w:rPr>
        <w:t>деятельность</w:t>
      </w:r>
    </w:p>
    <w:p w:rsidR="00550016" w:rsidRPr="00800728" w:rsidRDefault="00550016" w:rsidP="00550016">
      <w:pPr>
        <w:pStyle w:val="a3"/>
        <w:rPr>
          <w:rFonts w:ascii="Times New Roman" w:eastAsia="Times New Roman" w:hAnsi="Times New Roman"/>
          <w:szCs w:val="24"/>
          <w:lang w:val="ru-RU"/>
        </w:rPr>
      </w:pPr>
    </w:p>
    <w:p w:rsidR="00550016" w:rsidRPr="005D515B" w:rsidRDefault="007C18A9" w:rsidP="0055001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5D515B">
        <w:rPr>
          <w:rFonts w:ascii="Times New Roman" w:hAnsi="Times New Roman"/>
          <w:b/>
          <w:sz w:val="28"/>
          <w:szCs w:val="28"/>
        </w:rPr>
        <w:t xml:space="preserve">2.1. </w:t>
      </w:r>
      <w:r w:rsidR="00550016" w:rsidRPr="005D515B">
        <w:rPr>
          <w:rFonts w:ascii="Times New Roman" w:hAnsi="Times New Roman"/>
          <w:b/>
          <w:sz w:val="28"/>
          <w:szCs w:val="28"/>
        </w:rPr>
        <w:t>Основныецели</w:t>
      </w:r>
      <w:r w:rsidR="00673C3E" w:rsidRPr="005D515B">
        <w:rPr>
          <w:rFonts w:ascii="Times New Roman" w:hAnsi="Times New Roman"/>
          <w:b/>
          <w:sz w:val="28"/>
          <w:szCs w:val="28"/>
        </w:rPr>
        <w:t xml:space="preserve">и </w:t>
      </w:r>
      <w:r w:rsidR="00550016" w:rsidRPr="005D515B">
        <w:rPr>
          <w:rFonts w:ascii="Times New Roman" w:hAnsi="Times New Roman"/>
          <w:b/>
          <w:sz w:val="28"/>
          <w:szCs w:val="28"/>
        </w:rPr>
        <w:t>задачи</w:t>
      </w:r>
    </w:p>
    <w:p w:rsidR="00550016" w:rsidRPr="00210B58" w:rsidRDefault="00550016" w:rsidP="00673C3E">
      <w:pPr>
        <w:pStyle w:val="a3"/>
        <w:numPr>
          <w:ilvl w:val="0"/>
          <w:numId w:val="16"/>
        </w:numPr>
        <w:rPr>
          <w:rFonts w:ascii="Times New Roman" w:eastAsia="Times New Roman" w:hAnsi="Times New Roman"/>
          <w:szCs w:val="24"/>
          <w:lang w:val="ru-RU"/>
        </w:rPr>
      </w:pPr>
      <w:r w:rsidRPr="00210B58">
        <w:rPr>
          <w:rFonts w:ascii="Times New Roman" w:hAnsi="Times New Roman"/>
          <w:szCs w:val="24"/>
          <w:lang w:val="ru-RU"/>
        </w:rPr>
        <w:t>Приобщение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к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музыкальному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искусству;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формирование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основ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музыкальной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культуры,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ознакомление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с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элементарными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музыкальными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понятиями,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жанрами;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воспитание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эмоциональной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отзывчивости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при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восприятии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музыкальных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произведений.</w:t>
      </w:r>
    </w:p>
    <w:p w:rsidR="00550016" w:rsidRPr="00210B58" w:rsidRDefault="00550016" w:rsidP="001C2448">
      <w:pPr>
        <w:pStyle w:val="a3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10B58">
        <w:rPr>
          <w:rFonts w:ascii="Times New Roman" w:hAnsi="Times New Roman"/>
          <w:szCs w:val="24"/>
          <w:lang w:val="ru-RU"/>
        </w:rPr>
        <w:t>Развитие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музыкальных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способностей: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поэтического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музыкального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слуха,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чувства</w:t>
      </w:r>
      <w:r w:rsidR="00210B58">
        <w:rPr>
          <w:rFonts w:ascii="Times New Roman" w:hAnsi="Times New Roman"/>
          <w:szCs w:val="24"/>
          <w:lang w:val="ru-RU"/>
        </w:rPr>
        <w:t xml:space="preserve"> </w:t>
      </w:r>
      <w:r w:rsidRPr="00210B58">
        <w:rPr>
          <w:rFonts w:ascii="Times New Roman" w:hAnsi="Times New Roman"/>
          <w:szCs w:val="24"/>
          <w:lang w:val="ru-RU"/>
        </w:rPr>
        <w:t>ритма,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музыкальной</w:t>
      </w:r>
      <w:r w:rsidR="00210B58">
        <w:rPr>
          <w:rFonts w:ascii="Times New Roman" w:hAnsi="Times New Roman"/>
          <w:szCs w:val="24"/>
          <w:lang w:val="ru-RU"/>
        </w:rPr>
        <w:t xml:space="preserve"> </w:t>
      </w:r>
      <w:r w:rsidRPr="00210B58">
        <w:rPr>
          <w:rFonts w:ascii="Times New Roman" w:hAnsi="Times New Roman"/>
          <w:szCs w:val="24"/>
          <w:lang w:val="ru-RU"/>
        </w:rPr>
        <w:t>памяти;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формирование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песенного,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музыкального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вкуса.</w:t>
      </w:r>
    </w:p>
    <w:p w:rsidR="00550016" w:rsidRPr="00210B58" w:rsidRDefault="00550016" w:rsidP="001C2448">
      <w:pPr>
        <w:pStyle w:val="a3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10B58">
        <w:rPr>
          <w:rFonts w:ascii="Times New Roman" w:hAnsi="Times New Roman"/>
          <w:szCs w:val="24"/>
          <w:lang w:val="ru-RU"/>
        </w:rPr>
        <w:t>Воспитание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интереса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к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музыкально-художественной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деятельности,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совершенствование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умений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в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этом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виде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деятельности.</w:t>
      </w:r>
    </w:p>
    <w:p w:rsidR="00550016" w:rsidRPr="00210B58" w:rsidRDefault="00550016" w:rsidP="001C2448">
      <w:pPr>
        <w:pStyle w:val="a3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10B58">
        <w:rPr>
          <w:rFonts w:ascii="Times New Roman" w:hAnsi="Times New Roman"/>
          <w:szCs w:val="24"/>
          <w:lang w:val="ru-RU"/>
        </w:rPr>
        <w:t>Развитие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детского</w:t>
      </w:r>
      <w:r w:rsidR="00210B58">
        <w:rPr>
          <w:rFonts w:ascii="Times New Roman" w:hAnsi="Times New Roman"/>
          <w:szCs w:val="24"/>
          <w:lang w:val="ru-RU"/>
        </w:rPr>
        <w:t xml:space="preserve"> </w:t>
      </w:r>
      <w:r w:rsidRPr="00210B58">
        <w:rPr>
          <w:rFonts w:ascii="Times New Roman" w:hAnsi="Times New Roman"/>
          <w:szCs w:val="24"/>
          <w:lang w:val="ru-RU"/>
        </w:rPr>
        <w:t>музыкально-художественного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творчества,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реализация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самостоятельной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творческой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деятельности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детей;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удовлетворение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потребности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в</w:t>
      </w:r>
      <w:r w:rsidR="00210B58">
        <w:rPr>
          <w:rFonts w:ascii="Times New Roman" w:hAnsi="Times New Roman"/>
          <w:szCs w:val="24"/>
          <w:lang w:val="ru-RU"/>
        </w:rPr>
        <w:t xml:space="preserve">  </w:t>
      </w:r>
      <w:r w:rsidRPr="00210B58">
        <w:rPr>
          <w:rFonts w:ascii="Times New Roman" w:hAnsi="Times New Roman"/>
          <w:szCs w:val="24"/>
          <w:lang w:val="ru-RU"/>
        </w:rPr>
        <w:t>самовыражении.</w:t>
      </w:r>
    </w:p>
    <w:p w:rsidR="00550016" w:rsidRPr="00210B58" w:rsidRDefault="00550016" w:rsidP="00EA3E6D">
      <w:pPr>
        <w:pStyle w:val="a3"/>
        <w:rPr>
          <w:rFonts w:ascii="Times New Roman" w:hAnsi="Times New Roman"/>
          <w:szCs w:val="24"/>
          <w:lang w:val="ru-RU"/>
        </w:rPr>
      </w:pPr>
    </w:p>
    <w:p w:rsidR="00E05C3D" w:rsidRPr="00DE4902" w:rsidRDefault="007C18A9" w:rsidP="005D515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E4902">
        <w:rPr>
          <w:rFonts w:ascii="Times New Roman" w:hAnsi="Times New Roman"/>
          <w:b/>
          <w:sz w:val="28"/>
          <w:szCs w:val="28"/>
          <w:lang w:val="ru-RU"/>
        </w:rPr>
        <w:t xml:space="preserve">2.2.  </w:t>
      </w:r>
      <w:r w:rsidR="00E05C3D" w:rsidRPr="00DE4902">
        <w:rPr>
          <w:rFonts w:ascii="Times New Roman" w:hAnsi="Times New Roman"/>
          <w:b/>
          <w:sz w:val="28"/>
          <w:szCs w:val="28"/>
          <w:lang w:val="ru-RU"/>
        </w:rPr>
        <w:t>Содержание образовательной деятельности</w:t>
      </w:r>
      <w:r w:rsidR="0035667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05C3D" w:rsidRPr="00DE4902">
        <w:rPr>
          <w:rFonts w:ascii="Times New Roman" w:hAnsi="Times New Roman"/>
          <w:b/>
          <w:sz w:val="28"/>
          <w:szCs w:val="28"/>
          <w:lang w:val="ru-RU"/>
        </w:rPr>
        <w:t>по разделам</w:t>
      </w:r>
    </w:p>
    <w:p w:rsidR="00E05C3D" w:rsidRPr="00DE4902" w:rsidRDefault="00E05C3D" w:rsidP="00DB1318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E4902">
        <w:rPr>
          <w:rFonts w:ascii="Times New Roman" w:hAnsi="Times New Roman"/>
          <w:b/>
          <w:sz w:val="28"/>
          <w:szCs w:val="28"/>
          <w:lang w:val="ru-RU"/>
        </w:rPr>
        <w:t>Восприятие</w:t>
      </w:r>
    </w:p>
    <w:p w:rsidR="00E05C3D" w:rsidRPr="00DE4902" w:rsidRDefault="00E05C3D" w:rsidP="00E05C3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E05C3D" w:rsidRPr="00DE4902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DE4902">
        <w:rPr>
          <w:rFonts w:ascii="Times New Roman" w:hAnsi="Times New Roman"/>
          <w:b/>
          <w:szCs w:val="24"/>
          <w:lang w:val="ru-RU"/>
        </w:rPr>
        <w:t>Вторая</w:t>
      </w:r>
      <w:r w:rsidR="00DE4902">
        <w:rPr>
          <w:rFonts w:ascii="Times New Roman" w:hAnsi="Times New Roman"/>
          <w:b/>
          <w:szCs w:val="24"/>
          <w:lang w:val="ru-RU"/>
        </w:rPr>
        <w:t xml:space="preserve">  </w:t>
      </w:r>
      <w:r w:rsidRPr="00DE4902">
        <w:rPr>
          <w:rFonts w:ascii="Times New Roman" w:hAnsi="Times New Roman"/>
          <w:b/>
          <w:szCs w:val="24"/>
          <w:lang w:val="ru-RU"/>
        </w:rPr>
        <w:t>младшая</w:t>
      </w:r>
      <w:r w:rsidR="00DE4902">
        <w:rPr>
          <w:rFonts w:ascii="Times New Roman" w:hAnsi="Times New Roman"/>
          <w:b/>
          <w:szCs w:val="24"/>
          <w:lang w:val="ru-RU"/>
        </w:rPr>
        <w:t xml:space="preserve">  </w:t>
      </w:r>
      <w:r w:rsidRPr="00DE4902">
        <w:rPr>
          <w:rFonts w:ascii="Times New Roman" w:hAnsi="Times New Roman"/>
          <w:b/>
          <w:szCs w:val="24"/>
          <w:lang w:val="ru-RU"/>
        </w:rPr>
        <w:t>группа</w:t>
      </w:r>
    </w:p>
    <w:p w:rsidR="00E05C3D" w:rsidRPr="00DE4902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DE4902">
        <w:rPr>
          <w:rFonts w:ascii="Times New Roman" w:hAnsi="Times New Roman"/>
          <w:b/>
          <w:szCs w:val="24"/>
          <w:lang w:val="ru-RU"/>
        </w:rPr>
        <w:t>(от</w:t>
      </w:r>
      <w:r w:rsidR="00DE4902">
        <w:rPr>
          <w:rFonts w:ascii="Times New Roman" w:hAnsi="Times New Roman"/>
          <w:b/>
          <w:szCs w:val="24"/>
          <w:lang w:val="ru-RU"/>
        </w:rPr>
        <w:t xml:space="preserve">  </w:t>
      </w:r>
      <w:r w:rsidRPr="00DE4902">
        <w:rPr>
          <w:rFonts w:ascii="Times New Roman" w:hAnsi="Times New Roman"/>
          <w:b/>
          <w:szCs w:val="24"/>
          <w:lang w:val="ru-RU"/>
        </w:rPr>
        <w:t>3</w:t>
      </w:r>
      <w:r w:rsidR="00DE4902">
        <w:rPr>
          <w:rFonts w:ascii="Times New Roman" w:hAnsi="Times New Roman"/>
          <w:b/>
          <w:szCs w:val="24"/>
          <w:lang w:val="ru-RU"/>
        </w:rPr>
        <w:t xml:space="preserve">  </w:t>
      </w:r>
      <w:r w:rsidRPr="00DE4902">
        <w:rPr>
          <w:rFonts w:ascii="Times New Roman" w:hAnsi="Times New Roman"/>
          <w:b/>
          <w:szCs w:val="24"/>
          <w:lang w:val="ru-RU"/>
        </w:rPr>
        <w:t>до</w:t>
      </w:r>
      <w:r w:rsidR="00DE4902">
        <w:rPr>
          <w:rFonts w:ascii="Times New Roman" w:hAnsi="Times New Roman"/>
          <w:b/>
          <w:szCs w:val="24"/>
          <w:lang w:val="ru-RU"/>
        </w:rPr>
        <w:t xml:space="preserve">  </w:t>
      </w:r>
      <w:r w:rsidRPr="00DE4902">
        <w:rPr>
          <w:rFonts w:ascii="Times New Roman" w:hAnsi="Times New Roman"/>
          <w:b/>
          <w:szCs w:val="24"/>
          <w:lang w:val="ru-RU"/>
        </w:rPr>
        <w:t>4</w:t>
      </w:r>
      <w:r w:rsidR="00DE4902">
        <w:rPr>
          <w:rFonts w:ascii="Times New Roman" w:hAnsi="Times New Roman"/>
          <w:b/>
          <w:szCs w:val="24"/>
          <w:lang w:val="ru-RU"/>
        </w:rPr>
        <w:t xml:space="preserve">  </w:t>
      </w:r>
      <w:r w:rsidRPr="00DE4902">
        <w:rPr>
          <w:rFonts w:ascii="Times New Roman" w:hAnsi="Times New Roman"/>
          <w:b/>
          <w:szCs w:val="24"/>
          <w:lang w:val="ru-RU"/>
        </w:rPr>
        <w:t>лет)</w:t>
      </w:r>
    </w:p>
    <w:p w:rsidR="00E05C3D" w:rsidRPr="00DE4902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DE4902">
        <w:rPr>
          <w:rFonts w:ascii="Times New Roman" w:hAnsi="Times New Roman"/>
          <w:szCs w:val="24"/>
          <w:lang w:val="ru-RU"/>
        </w:rPr>
        <w:t>Воспитывать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у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детей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эмоциональную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отзывчивость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на</w:t>
      </w:r>
      <w:r w:rsidR="00DE4902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музыку.</w:t>
      </w:r>
    </w:p>
    <w:p w:rsidR="00E05C3D" w:rsidRPr="00DE4902" w:rsidRDefault="00E05C3D" w:rsidP="00E05C3D">
      <w:pPr>
        <w:pStyle w:val="a3"/>
        <w:rPr>
          <w:rFonts w:ascii="Times New Roman" w:hAnsi="Times New Roman"/>
          <w:szCs w:val="24"/>
          <w:lang w:val="ru-RU"/>
        </w:rPr>
      </w:pPr>
      <w:r w:rsidRPr="00DE4902">
        <w:rPr>
          <w:rFonts w:ascii="Times New Roman" w:hAnsi="Times New Roman"/>
          <w:szCs w:val="24"/>
          <w:lang w:val="ru-RU"/>
        </w:rPr>
        <w:t>Познакомить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с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тремя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музыкальными</w:t>
      </w:r>
      <w:r w:rsidR="00DE4902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жанрами:</w:t>
      </w:r>
      <w:r w:rsidR="00DE4902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песней,</w:t>
      </w:r>
      <w:r w:rsidR="00DE4902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танцем,</w:t>
      </w:r>
      <w:r w:rsidR="00DE4902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маршем.</w:t>
      </w:r>
      <w:r w:rsidR="00DE4902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Способствовать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развитию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музыкальной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памяти.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Формировать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умение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узнавать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знакомые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песни,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пьесы;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чувствовать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характер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музыки</w:t>
      </w:r>
      <w:r w:rsidR="008F7FF7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(веселый,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бодрый,</w:t>
      </w:r>
      <w:r w:rsidR="008F7FF7">
        <w:rPr>
          <w:rFonts w:ascii="Times New Roman" w:hAnsi="Times New Roman"/>
          <w:szCs w:val="24"/>
          <w:lang w:val="ru-RU"/>
        </w:rPr>
        <w:t xml:space="preserve"> </w:t>
      </w:r>
      <w:r w:rsidRPr="00DE4902">
        <w:rPr>
          <w:rFonts w:ascii="Times New Roman" w:hAnsi="Times New Roman"/>
          <w:szCs w:val="24"/>
          <w:lang w:val="ru-RU"/>
        </w:rPr>
        <w:t>спокойный),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эмоционально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на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нее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DE4902">
        <w:rPr>
          <w:rFonts w:ascii="Times New Roman" w:hAnsi="Times New Roman"/>
          <w:szCs w:val="24"/>
          <w:lang w:val="ru-RU"/>
        </w:rPr>
        <w:t>реагировать.</w:t>
      </w:r>
    </w:p>
    <w:p w:rsidR="005718C3" w:rsidRPr="00DE4902" w:rsidRDefault="005718C3" w:rsidP="00E05C3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E05C3D" w:rsidRPr="008F7FF7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8F7FF7">
        <w:rPr>
          <w:rFonts w:ascii="Times New Roman" w:hAnsi="Times New Roman"/>
          <w:b/>
          <w:szCs w:val="24"/>
          <w:lang w:val="ru-RU"/>
        </w:rPr>
        <w:t>Средняя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8F7FF7">
        <w:rPr>
          <w:rFonts w:ascii="Times New Roman" w:hAnsi="Times New Roman"/>
          <w:b/>
          <w:szCs w:val="24"/>
          <w:lang w:val="ru-RU"/>
        </w:rPr>
        <w:t>группа</w:t>
      </w:r>
    </w:p>
    <w:p w:rsidR="00E05C3D" w:rsidRPr="008F7FF7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8F7FF7">
        <w:rPr>
          <w:rFonts w:ascii="Times New Roman" w:hAnsi="Times New Roman"/>
          <w:b/>
          <w:szCs w:val="24"/>
          <w:lang w:val="ru-RU"/>
        </w:rPr>
        <w:t>(от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8F7FF7">
        <w:rPr>
          <w:rFonts w:ascii="Times New Roman" w:hAnsi="Times New Roman"/>
          <w:b/>
          <w:szCs w:val="24"/>
          <w:lang w:val="ru-RU"/>
        </w:rPr>
        <w:t>4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8F7FF7">
        <w:rPr>
          <w:rFonts w:ascii="Times New Roman" w:hAnsi="Times New Roman"/>
          <w:b/>
          <w:szCs w:val="24"/>
          <w:lang w:val="ru-RU"/>
        </w:rPr>
        <w:t>до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8F7FF7">
        <w:rPr>
          <w:rFonts w:ascii="Times New Roman" w:hAnsi="Times New Roman"/>
          <w:b/>
          <w:szCs w:val="24"/>
          <w:lang w:val="ru-RU"/>
        </w:rPr>
        <w:t>5лет)</w:t>
      </w:r>
    </w:p>
    <w:p w:rsidR="00E05C3D" w:rsidRPr="008F7FF7" w:rsidRDefault="00E05C3D" w:rsidP="008F7FF7">
      <w:pPr>
        <w:pStyle w:val="a3"/>
        <w:ind w:right="-1"/>
        <w:rPr>
          <w:rFonts w:ascii="Times New Roman" w:eastAsia="Times New Roman" w:hAnsi="Times New Roman"/>
          <w:szCs w:val="24"/>
          <w:lang w:val="ru-RU"/>
        </w:rPr>
      </w:pPr>
      <w:r w:rsidRPr="008F7FF7">
        <w:rPr>
          <w:rFonts w:ascii="Times New Roman" w:hAnsi="Times New Roman"/>
          <w:szCs w:val="24"/>
          <w:lang w:val="ru-RU"/>
        </w:rPr>
        <w:t>Продолжать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развивать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у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детей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интерес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к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музыке,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желание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ее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слушать,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вызывать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эмоциональную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отзывчивость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при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восприятии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музыкальных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произведений.</w:t>
      </w:r>
    </w:p>
    <w:p w:rsidR="00E05C3D" w:rsidRPr="008F7FF7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F7FF7">
        <w:rPr>
          <w:rFonts w:ascii="Times New Roman" w:hAnsi="Times New Roman"/>
          <w:szCs w:val="24"/>
          <w:lang w:val="ru-RU"/>
        </w:rPr>
        <w:t>Обогащать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музыкальные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впечатления,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способствовать</w:t>
      </w:r>
      <w:r w:rsidR="008F7FF7">
        <w:rPr>
          <w:rFonts w:ascii="Times New Roman" w:hAnsi="Times New Roman"/>
          <w:szCs w:val="24"/>
          <w:lang w:val="ru-RU"/>
        </w:rPr>
        <w:t xml:space="preserve">  </w:t>
      </w:r>
      <w:r w:rsidRPr="008F7FF7">
        <w:rPr>
          <w:rFonts w:ascii="Times New Roman" w:hAnsi="Times New Roman"/>
          <w:szCs w:val="24"/>
          <w:lang w:val="ru-RU"/>
        </w:rPr>
        <w:t>дальнейшему</w:t>
      </w:r>
    </w:p>
    <w:p w:rsidR="00E05C3D" w:rsidRPr="00DB1318" w:rsidRDefault="008F7FF7" w:rsidP="00E05C3D">
      <w:pPr>
        <w:pStyle w:val="a3"/>
        <w:rPr>
          <w:rFonts w:ascii="Times New Roman" w:hAnsi="Times New Roman"/>
          <w:szCs w:val="24"/>
          <w:lang w:val="ru-RU"/>
        </w:rPr>
      </w:pPr>
      <w:r w:rsidRPr="008F7FF7">
        <w:rPr>
          <w:rFonts w:ascii="Times New Roman" w:hAnsi="Times New Roman"/>
          <w:szCs w:val="24"/>
          <w:lang w:val="ru-RU"/>
        </w:rPr>
        <w:t>Р</w:t>
      </w:r>
      <w:r w:rsidR="00E05C3D" w:rsidRPr="008F7FF7">
        <w:rPr>
          <w:rFonts w:ascii="Times New Roman" w:hAnsi="Times New Roman"/>
          <w:szCs w:val="24"/>
          <w:lang w:val="ru-RU"/>
        </w:rPr>
        <w:t>азвитию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DB1318">
        <w:rPr>
          <w:rFonts w:ascii="Times New Roman" w:hAnsi="Times New Roman"/>
          <w:szCs w:val="24"/>
          <w:lang w:val="ru-RU"/>
        </w:rPr>
        <w:t>основ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DB1318">
        <w:rPr>
          <w:rFonts w:ascii="Times New Roman" w:hAnsi="Times New Roman"/>
          <w:szCs w:val="24"/>
          <w:lang w:val="ru-RU"/>
        </w:rPr>
        <w:t>музыкальной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DB1318">
        <w:rPr>
          <w:rFonts w:ascii="Times New Roman" w:hAnsi="Times New Roman"/>
          <w:szCs w:val="24"/>
          <w:lang w:val="ru-RU"/>
        </w:rPr>
        <w:t>культуры.</w:t>
      </w:r>
    </w:p>
    <w:p w:rsidR="005D515B" w:rsidRPr="00DB1318" w:rsidRDefault="005D515B" w:rsidP="00E05C3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E05C3D" w:rsidRPr="00DB1318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DB1318">
        <w:rPr>
          <w:rFonts w:ascii="Times New Roman" w:hAnsi="Times New Roman"/>
          <w:b/>
          <w:szCs w:val="24"/>
          <w:lang w:val="ru-RU"/>
        </w:rPr>
        <w:t>Старшая</w:t>
      </w:r>
      <w:r w:rsidR="0035667D">
        <w:rPr>
          <w:rFonts w:ascii="Times New Roman" w:hAnsi="Times New Roman"/>
          <w:b/>
          <w:szCs w:val="24"/>
          <w:lang w:val="ru-RU"/>
        </w:rPr>
        <w:t xml:space="preserve">  </w:t>
      </w:r>
      <w:r w:rsidRPr="00DB1318">
        <w:rPr>
          <w:rFonts w:ascii="Times New Roman" w:hAnsi="Times New Roman"/>
          <w:b/>
          <w:szCs w:val="24"/>
          <w:lang w:val="ru-RU"/>
        </w:rPr>
        <w:t>группа</w:t>
      </w:r>
    </w:p>
    <w:p w:rsidR="00E05C3D" w:rsidRPr="00DB1318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DB1318">
        <w:rPr>
          <w:rFonts w:ascii="Times New Roman" w:hAnsi="Times New Roman"/>
          <w:b/>
          <w:szCs w:val="24"/>
          <w:lang w:val="ru-RU"/>
        </w:rPr>
        <w:t>(от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DB1318">
        <w:rPr>
          <w:rFonts w:ascii="Times New Roman" w:hAnsi="Times New Roman"/>
          <w:b/>
          <w:szCs w:val="24"/>
          <w:lang w:val="ru-RU"/>
        </w:rPr>
        <w:t>5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DB1318">
        <w:rPr>
          <w:rFonts w:ascii="Times New Roman" w:hAnsi="Times New Roman"/>
          <w:b/>
          <w:szCs w:val="24"/>
          <w:lang w:val="ru-RU"/>
        </w:rPr>
        <w:t>до</w:t>
      </w:r>
      <w:r w:rsidR="008F7FF7">
        <w:rPr>
          <w:rFonts w:ascii="Times New Roman" w:hAnsi="Times New Roman"/>
          <w:b/>
          <w:szCs w:val="24"/>
          <w:lang w:val="ru-RU"/>
        </w:rPr>
        <w:t xml:space="preserve">  </w:t>
      </w:r>
      <w:r w:rsidRPr="00DB1318">
        <w:rPr>
          <w:rFonts w:ascii="Times New Roman" w:hAnsi="Times New Roman"/>
          <w:b/>
          <w:szCs w:val="24"/>
          <w:lang w:val="ru-RU"/>
        </w:rPr>
        <w:t>6лет)</w:t>
      </w:r>
    </w:p>
    <w:p w:rsidR="00E05C3D" w:rsidRPr="00DB1318" w:rsidRDefault="00E05C3D" w:rsidP="00E05C3D">
      <w:pPr>
        <w:pStyle w:val="a3"/>
        <w:rPr>
          <w:rFonts w:ascii="Times New Roman" w:hAnsi="Times New Roman"/>
          <w:szCs w:val="24"/>
          <w:lang w:val="ru-RU"/>
        </w:rPr>
      </w:pPr>
      <w:r w:rsidRPr="00DB1318">
        <w:rPr>
          <w:rFonts w:ascii="Times New Roman" w:hAnsi="Times New Roman"/>
          <w:szCs w:val="24"/>
          <w:lang w:val="ru-RU"/>
        </w:rPr>
        <w:t>Продолжать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развивать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интерес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любовь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к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музыке,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музыкальную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отзывчивость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на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нее.</w:t>
      </w:r>
    </w:p>
    <w:p w:rsidR="00E05C3D" w:rsidRPr="00DB1318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DB1318">
        <w:rPr>
          <w:rFonts w:ascii="Times New Roman" w:hAnsi="Times New Roman"/>
          <w:szCs w:val="24"/>
          <w:lang w:val="ru-RU"/>
        </w:rPr>
        <w:lastRenderedPageBreak/>
        <w:t>Формировать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музыкальную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культуру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на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основе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знакомства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с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классической,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народной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современной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музыкой.</w:t>
      </w:r>
    </w:p>
    <w:p w:rsidR="00E05C3D" w:rsidRPr="00DB1318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DB1318">
        <w:rPr>
          <w:rFonts w:ascii="Times New Roman" w:hAnsi="Times New Roman"/>
          <w:szCs w:val="24"/>
          <w:lang w:val="ru-RU"/>
        </w:rPr>
        <w:t>Продолжать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развивать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музыкальные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способности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детей: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DB1318">
        <w:rPr>
          <w:rFonts w:ascii="Times New Roman" w:hAnsi="Times New Roman"/>
          <w:szCs w:val="24"/>
          <w:lang w:val="ru-RU"/>
        </w:rPr>
        <w:t>звуковысотный</w:t>
      </w:r>
      <w:proofErr w:type="spellEnd"/>
      <w:r w:rsidRPr="00DB1318">
        <w:rPr>
          <w:rFonts w:ascii="Times New Roman" w:hAnsi="Times New Roman"/>
          <w:szCs w:val="24"/>
          <w:lang w:val="ru-RU"/>
        </w:rPr>
        <w:t>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ритмический,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тембровый,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динамический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слух.</w:t>
      </w:r>
    </w:p>
    <w:p w:rsidR="00E05C3D" w:rsidRPr="00DB1318" w:rsidRDefault="00E05C3D" w:rsidP="00E05C3D">
      <w:pPr>
        <w:pStyle w:val="a3"/>
        <w:rPr>
          <w:rFonts w:ascii="Times New Roman" w:hAnsi="Times New Roman"/>
          <w:szCs w:val="24"/>
          <w:lang w:val="ru-RU"/>
        </w:rPr>
      </w:pPr>
      <w:r w:rsidRPr="00DB1318">
        <w:rPr>
          <w:rFonts w:ascii="Times New Roman" w:hAnsi="Times New Roman"/>
          <w:szCs w:val="24"/>
          <w:lang w:val="ru-RU"/>
        </w:rPr>
        <w:t>Способствовать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дальнейшему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развитию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навыков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пения,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движений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под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музыку,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игры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импровизации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мелодий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на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детских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музыкальных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инструментах;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творческой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активности</w:t>
      </w:r>
      <w:r w:rsidR="00DB1318">
        <w:rPr>
          <w:rFonts w:ascii="Times New Roman" w:hAnsi="Times New Roman"/>
          <w:szCs w:val="24"/>
          <w:lang w:val="ru-RU"/>
        </w:rPr>
        <w:t xml:space="preserve">  </w:t>
      </w:r>
      <w:r w:rsidRPr="00DB1318">
        <w:rPr>
          <w:rFonts w:ascii="Times New Roman" w:hAnsi="Times New Roman"/>
          <w:szCs w:val="24"/>
          <w:lang w:val="ru-RU"/>
        </w:rPr>
        <w:t>детей.</w:t>
      </w:r>
    </w:p>
    <w:p w:rsidR="00E05C3D" w:rsidRPr="00DB1318" w:rsidRDefault="00E05C3D" w:rsidP="00E05C3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DB1318" w:rsidRDefault="00DB1318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</w:p>
    <w:p w:rsidR="00E05C3D" w:rsidRPr="001315B1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1315B1">
        <w:rPr>
          <w:rFonts w:ascii="Times New Roman" w:hAnsi="Times New Roman"/>
          <w:b/>
          <w:szCs w:val="24"/>
          <w:lang w:val="ru-RU"/>
        </w:rPr>
        <w:t>Подготовительная</w:t>
      </w:r>
      <w:r w:rsidR="001315B1">
        <w:rPr>
          <w:rFonts w:ascii="Times New Roman" w:hAnsi="Times New Roman"/>
          <w:b/>
          <w:szCs w:val="24"/>
          <w:lang w:val="ru-RU"/>
        </w:rPr>
        <w:t xml:space="preserve">  </w:t>
      </w:r>
      <w:r w:rsidRPr="001315B1">
        <w:rPr>
          <w:rFonts w:ascii="Times New Roman" w:hAnsi="Times New Roman"/>
          <w:b/>
          <w:szCs w:val="24"/>
          <w:lang w:val="ru-RU"/>
        </w:rPr>
        <w:t>к</w:t>
      </w:r>
      <w:r w:rsidR="001315B1">
        <w:rPr>
          <w:rFonts w:ascii="Times New Roman" w:hAnsi="Times New Roman"/>
          <w:b/>
          <w:szCs w:val="24"/>
          <w:lang w:val="ru-RU"/>
        </w:rPr>
        <w:t xml:space="preserve">  </w:t>
      </w:r>
      <w:r w:rsidRPr="001315B1">
        <w:rPr>
          <w:rFonts w:ascii="Times New Roman" w:hAnsi="Times New Roman"/>
          <w:b/>
          <w:szCs w:val="24"/>
          <w:lang w:val="ru-RU"/>
        </w:rPr>
        <w:t>школе</w:t>
      </w:r>
      <w:r w:rsidR="001315B1">
        <w:rPr>
          <w:rFonts w:ascii="Times New Roman" w:hAnsi="Times New Roman"/>
          <w:b/>
          <w:szCs w:val="24"/>
          <w:lang w:val="ru-RU"/>
        </w:rPr>
        <w:t xml:space="preserve"> </w:t>
      </w:r>
      <w:r w:rsidRPr="001315B1">
        <w:rPr>
          <w:rFonts w:ascii="Times New Roman" w:hAnsi="Times New Roman"/>
          <w:b/>
          <w:szCs w:val="24"/>
          <w:lang w:val="ru-RU"/>
        </w:rPr>
        <w:t>группа</w:t>
      </w:r>
    </w:p>
    <w:p w:rsidR="00E05C3D" w:rsidRPr="001315B1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1315B1">
        <w:rPr>
          <w:rFonts w:ascii="Times New Roman" w:hAnsi="Times New Roman"/>
          <w:b/>
          <w:szCs w:val="24"/>
          <w:lang w:val="ru-RU"/>
        </w:rPr>
        <w:t>(от</w:t>
      </w:r>
      <w:r w:rsidR="001315B1">
        <w:rPr>
          <w:rFonts w:ascii="Times New Roman" w:hAnsi="Times New Roman"/>
          <w:b/>
          <w:szCs w:val="24"/>
          <w:lang w:val="ru-RU"/>
        </w:rPr>
        <w:t xml:space="preserve">  </w:t>
      </w:r>
      <w:r w:rsidRPr="001315B1">
        <w:rPr>
          <w:rFonts w:ascii="Times New Roman" w:hAnsi="Times New Roman"/>
          <w:b/>
          <w:szCs w:val="24"/>
          <w:lang w:val="ru-RU"/>
        </w:rPr>
        <w:t>6</w:t>
      </w:r>
      <w:r w:rsidR="001315B1">
        <w:rPr>
          <w:rFonts w:ascii="Times New Roman" w:hAnsi="Times New Roman"/>
          <w:b/>
          <w:szCs w:val="24"/>
          <w:lang w:val="ru-RU"/>
        </w:rPr>
        <w:t xml:space="preserve">  </w:t>
      </w:r>
      <w:r w:rsidRPr="001315B1">
        <w:rPr>
          <w:rFonts w:ascii="Times New Roman" w:hAnsi="Times New Roman"/>
          <w:b/>
          <w:szCs w:val="24"/>
          <w:lang w:val="ru-RU"/>
        </w:rPr>
        <w:t>до</w:t>
      </w:r>
      <w:r w:rsidR="001315B1">
        <w:rPr>
          <w:rFonts w:ascii="Times New Roman" w:hAnsi="Times New Roman"/>
          <w:b/>
          <w:szCs w:val="24"/>
          <w:lang w:val="ru-RU"/>
        </w:rPr>
        <w:t xml:space="preserve"> </w:t>
      </w:r>
      <w:r w:rsidRPr="001315B1">
        <w:rPr>
          <w:rFonts w:ascii="Times New Roman" w:hAnsi="Times New Roman"/>
          <w:b/>
          <w:szCs w:val="24"/>
          <w:lang w:val="ru-RU"/>
        </w:rPr>
        <w:t>7</w:t>
      </w:r>
      <w:r w:rsidR="001315B1">
        <w:rPr>
          <w:rFonts w:ascii="Times New Roman" w:hAnsi="Times New Roman"/>
          <w:b/>
          <w:szCs w:val="24"/>
          <w:lang w:val="ru-RU"/>
        </w:rPr>
        <w:t xml:space="preserve">  </w:t>
      </w:r>
      <w:r w:rsidRPr="001315B1">
        <w:rPr>
          <w:rFonts w:ascii="Times New Roman" w:hAnsi="Times New Roman"/>
          <w:b/>
          <w:szCs w:val="24"/>
          <w:lang w:val="ru-RU"/>
        </w:rPr>
        <w:t>лет)</w:t>
      </w:r>
    </w:p>
    <w:p w:rsidR="00E05C3D" w:rsidRPr="001315B1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1315B1">
        <w:rPr>
          <w:rFonts w:ascii="Times New Roman" w:hAnsi="Times New Roman"/>
          <w:szCs w:val="24"/>
          <w:lang w:val="ru-RU"/>
        </w:rPr>
        <w:t>Продолжать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приобщать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детей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к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музыкальной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культуре,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воспитывать</w:t>
      </w:r>
    </w:p>
    <w:p w:rsidR="00E05C3D" w:rsidRPr="001315B1" w:rsidRDefault="001315B1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х</w:t>
      </w:r>
      <w:r w:rsidR="00E05C3D" w:rsidRPr="001315B1">
        <w:rPr>
          <w:rFonts w:ascii="Times New Roman" w:hAnsi="Times New Roman"/>
          <w:szCs w:val="24"/>
          <w:lang w:val="ru-RU"/>
        </w:rPr>
        <w:t>удожественный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вкус.</w:t>
      </w:r>
    </w:p>
    <w:p w:rsidR="00E05C3D" w:rsidRPr="001315B1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1315B1">
        <w:rPr>
          <w:rFonts w:ascii="Times New Roman" w:hAnsi="Times New Roman"/>
          <w:szCs w:val="24"/>
          <w:lang w:val="ru-RU"/>
        </w:rPr>
        <w:t>Продолжать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обогащать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музыкальные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впечатления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детей,</w:t>
      </w:r>
      <w:r w:rsidR="001315B1">
        <w:rPr>
          <w:rFonts w:ascii="Times New Roman" w:hAnsi="Times New Roman"/>
          <w:szCs w:val="24"/>
          <w:lang w:val="ru-RU"/>
        </w:rPr>
        <w:t xml:space="preserve">  </w:t>
      </w:r>
      <w:r w:rsidRPr="001315B1">
        <w:rPr>
          <w:rFonts w:ascii="Times New Roman" w:hAnsi="Times New Roman"/>
          <w:szCs w:val="24"/>
          <w:lang w:val="ru-RU"/>
        </w:rPr>
        <w:t>вызывать</w:t>
      </w:r>
    </w:p>
    <w:p w:rsidR="00E05C3D" w:rsidRPr="001315B1" w:rsidRDefault="001315B1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я</w:t>
      </w:r>
      <w:r w:rsidR="00E05C3D" w:rsidRPr="001315B1">
        <w:rPr>
          <w:rFonts w:ascii="Times New Roman" w:hAnsi="Times New Roman"/>
          <w:szCs w:val="24"/>
          <w:lang w:val="ru-RU"/>
        </w:rPr>
        <w:t>ркий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эмоциональный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отклик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при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восприятии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музыки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разного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="00E05C3D" w:rsidRPr="001315B1">
        <w:rPr>
          <w:rFonts w:ascii="Times New Roman" w:hAnsi="Times New Roman"/>
          <w:szCs w:val="24"/>
          <w:lang w:val="ru-RU"/>
        </w:rPr>
        <w:t>характера.</w:t>
      </w:r>
    </w:p>
    <w:p w:rsidR="00E05C3D" w:rsidRPr="003636C7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Совершенствовать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3636C7">
        <w:rPr>
          <w:rFonts w:ascii="Times New Roman" w:hAnsi="Times New Roman"/>
          <w:szCs w:val="24"/>
          <w:lang w:val="ru-RU"/>
        </w:rPr>
        <w:t>звуковысотный</w:t>
      </w:r>
      <w:proofErr w:type="spellEnd"/>
      <w:r w:rsidRPr="003636C7">
        <w:rPr>
          <w:rFonts w:ascii="Times New Roman" w:hAnsi="Times New Roman"/>
          <w:szCs w:val="24"/>
          <w:lang w:val="ru-RU"/>
        </w:rPr>
        <w:t>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ритмический,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тембровый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динамический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слух.</w:t>
      </w:r>
    </w:p>
    <w:p w:rsidR="00E05C3D" w:rsidRPr="003636C7" w:rsidRDefault="00E05C3D" w:rsidP="00E05C3D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Способствовать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дальнейшему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формированию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певческого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голоса,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развитию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навыков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движения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под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музыку.</w:t>
      </w:r>
    </w:p>
    <w:p w:rsidR="00E05C3D" w:rsidRPr="003636C7" w:rsidRDefault="00E05C3D" w:rsidP="00E05C3D">
      <w:pPr>
        <w:pStyle w:val="a3"/>
        <w:rPr>
          <w:rFonts w:ascii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Обучать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игре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на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детских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музыкальных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инструментах.</w:t>
      </w:r>
    </w:p>
    <w:p w:rsidR="00E05C3D" w:rsidRPr="003636C7" w:rsidRDefault="00E05C3D" w:rsidP="00E05C3D">
      <w:pPr>
        <w:pStyle w:val="a3"/>
        <w:rPr>
          <w:rFonts w:ascii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Знакомить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с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элементарными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музыкальными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понятиями.</w:t>
      </w:r>
    </w:p>
    <w:p w:rsidR="00E05C3D" w:rsidRPr="003636C7" w:rsidRDefault="00E05C3D" w:rsidP="00E05C3D">
      <w:pPr>
        <w:rPr>
          <w:rFonts w:ascii="Times New Roman" w:hAnsi="Times New Roman"/>
          <w:b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Слушание</w:t>
      </w:r>
    </w:p>
    <w:p w:rsidR="007F7F20" w:rsidRPr="00800728" w:rsidRDefault="007F7F20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</w:p>
    <w:p w:rsidR="00E05C3D" w:rsidRPr="003636C7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3636C7">
        <w:rPr>
          <w:rFonts w:ascii="Times New Roman" w:hAnsi="Times New Roman"/>
          <w:b/>
          <w:szCs w:val="24"/>
          <w:lang w:val="ru-RU"/>
        </w:rPr>
        <w:t>Вторая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3636C7">
        <w:rPr>
          <w:rFonts w:ascii="Times New Roman" w:hAnsi="Times New Roman"/>
          <w:b/>
          <w:szCs w:val="24"/>
          <w:lang w:val="ru-RU"/>
        </w:rPr>
        <w:t>младшая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3636C7">
        <w:rPr>
          <w:rFonts w:ascii="Times New Roman" w:hAnsi="Times New Roman"/>
          <w:b/>
          <w:szCs w:val="24"/>
          <w:lang w:val="ru-RU"/>
        </w:rPr>
        <w:t>группа</w:t>
      </w:r>
    </w:p>
    <w:p w:rsidR="00797CBC" w:rsidRPr="003636C7" w:rsidRDefault="00E05C3D" w:rsidP="00E05C3D">
      <w:pPr>
        <w:pStyle w:val="a3"/>
        <w:rPr>
          <w:rFonts w:ascii="Times New Roman" w:hAnsi="Times New Roman"/>
          <w:b/>
          <w:szCs w:val="24"/>
          <w:lang w:val="ru-RU"/>
        </w:rPr>
      </w:pPr>
      <w:r w:rsidRPr="003636C7">
        <w:rPr>
          <w:rFonts w:ascii="Times New Roman" w:hAnsi="Times New Roman"/>
          <w:b/>
          <w:szCs w:val="24"/>
          <w:lang w:val="ru-RU"/>
        </w:rPr>
        <w:t>(от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3636C7">
        <w:rPr>
          <w:rFonts w:ascii="Times New Roman" w:hAnsi="Times New Roman"/>
          <w:b/>
          <w:szCs w:val="24"/>
          <w:lang w:val="ru-RU"/>
        </w:rPr>
        <w:t>3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3636C7">
        <w:rPr>
          <w:rFonts w:ascii="Times New Roman" w:hAnsi="Times New Roman"/>
          <w:b/>
          <w:szCs w:val="24"/>
          <w:lang w:val="ru-RU"/>
        </w:rPr>
        <w:t>до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3636C7">
        <w:rPr>
          <w:rFonts w:ascii="Times New Roman" w:hAnsi="Times New Roman"/>
          <w:b/>
          <w:szCs w:val="24"/>
          <w:lang w:val="ru-RU"/>
        </w:rPr>
        <w:t>4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3636C7">
        <w:rPr>
          <w:rFonts w:ascii="Times New Roman" w:hAnsi="Times New Roman"/>
          <w:b/>
          <w:szCs w:val="24"/>
          <w:lang w:val="ru-RU"/>
        </w:rPr>
        <w:t>лет)</w:t>
      </w:r>
    </w:p>
    <w:p w:rsidR="00E05C3D" w:rsidRPr="003636C7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</w:p>
    <w:p w:rsidR="007F7F20" w:rsidRPr="003636C7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Учить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слушать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музыкальное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произведение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до</w:t>
      </w:r>
      <w:r w:rsidR="003636C7">
        <w:rPr>
          <w:rFonts w:ascii="Times New Roman" w:hAnsi="Times New Roman"/>
          <w:szCs w:val="24"/>
          <w:lang w:val="ru-RU"/>
        </w:rPr>
        <w:t xml:space="preserve"> </w:t>
      </w:r>
      <w:r w:rsidRPr="003636C7">
        <w:rPr>
          <w:rFonts w:ascii="Times New Roman" w:hAnsi="Times New Roman"/>
          <w:szCs w:val="24"/>
          <w:lang w:val="ru-RU"/>
        </w:rPr>
        <w:t>конца,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понимать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характер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музыки,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узнавать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определять,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сколько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частей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в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произведении.</w:t>
      </w:r>
    </w:p>
    <w:p w:rsidR="007F7F20" w:rsidRPr="003636C7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Развивать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способность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различать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звуки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по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высоте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в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пределах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октавы</w:t>
      </w:r>
      <w:r w:rsidRPr="003636C7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3636C7">
        <w:rPr>
          <w:rFonts w:ascii="Times New Roman" w:hAnsi="Times New Roman"/>
          <w:szCs w:val="24"/>
          <w:lang w:val="ru-RU"/>
        </w:rPr>
        <w:t>септимы,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замечать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изменение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в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силе</w:t>
      </w:r>
      <w:r w:rsidR="003636C7">
        <w:rPr>
          <w:rFonts w:ascii="Times New Roman" w:hAnsi="Times New Roman"/>
          <w:szCs w:val="24"/>
          <w:lang w:val="ru-RU"/>
        </w:rPr>
        <w:t xml:space="preserve">  звучания </w:t>
      </w:r>
      <w:r w:rsidRPr="003636C7">
        <w:rPr>
          <w:rFonts w:ascii="Times New Roman" w:hAnsi="Times New Roman"/>
          <w:szCs w:val="24"/>
          <w:lang w:val="ru-RU"/>
        </w:rPr>
        <w:t>мелодии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(громко,</w:t>
      </w:r>
      <w:r w:rsidR="003636C7">
        <w:rPr>
          <w:rFonts w:ascii="Times New Roman" w:hAnsi="Times New Roman"/>
          <w:szCs w:val="24"/>
          <w:lang w:val="ru-RU"/>
        </w:rPr>
        <w:t xml:space="preserve"> </w:t>
      </w:r>
      <w:r w:rsidRPr="003636C7">
        <w:rPr>
          <w:rFonts w:ascii="Times New Roman" w:hAnsi="Times New Roman"/>
          <w:szCs w:val="24"/>
          <w:lang w:val="ru-RU"/>
        </w:rPr>
        <w:t>тихо).</w:t>
      </w:r>
    </w:p>
    <w:p w:rsidR="007F7F20" w:rsidRPr="003636C7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3636C7">
        <w:rPr>
          <w:rFonts w:ascii="Times New Roman" w:hAnsi="Times New Roman"/>
          <w:szCs w:val="24"/>
          <w:lang w:val="ru-RU"/>
        </w:rPr>
        <w:t>Совершенствовать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умение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различать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звучание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музыкальных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игрушек,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детских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музыкальных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инструментов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(музыкальный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молоточек,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шарманка,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погремушка,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барабан,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бубен,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металлофон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и</w:t>
      </w:r>
      <w:r w:rsidR="003636C7">
        <w:rPr>
          <w:rFonts w:ascii="Times New Roman" w:hAnsi="Times New Roman"/>
          <w:szCs w:val="24"/>
          <w:lang w:val="ru-RU"/>
        </w:rPr>
        <w:t xml:space="preserve">  </w:t>
      </w:r>
      <w:r w:rsidRPr="003636C7">
        <w:rPr>
          <w:rFonts w:ascii="Times New Roman" w:hAnsi="Times New Roman"/>
          <w:szCs w:val="24"/>
          <w:lang w:val="ru-RU"/>
        </w:rPr>
        <w:t>др.).</w:t>
      </w:r>
    </w:p>
    <w:p w:rsidR="005640FC" w:rsidRPr="003636C7" w:rsidRDefault="005640FC" w:rsidP="007F7F20">
      <w:pPr>
        <w:pStyle w:val="a3"/>
        <w:rPr>
          <w:rFonts w:ascii="Times New Roman" w:hAnsi="Times New Roman"/>
          <w:szCs w:val="24"/>
          <w:lang w:val="ru-RU"/>
        </w:rPr>
      </w:pPr>
    </w:p>
    <w:p w:rsidR="007F7F20" w:rsidRPr="00BD48B2" w:rsidRDefault="00E05C3D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BD48B2">
        <w:rPr>
          <w:rFonts w:ascii="Times New Roman" w:hAnsi="Times New Roman"/>
          <w:b/>
          <w:szCs w:val="24"/>
          <w:lang w:val="ru-RU"/>
        </w:rPr>
        <w:t>Средняя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группа</w:t>
      </w:r>
    </w:p>
    <w:p w:rsidR="007F7F20" w:rsidRPr="00BD48B2" w:rsidRDefault="007F7F20" w:rsidP="007F7F20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BD48B2">
        <w:rPr>
          <w:rFonts w:ascii="Times New Roman" w:hAnsi="Times New Roman"/>
          <w:b/>
          <w:szCs w:val="24"/>
          <w:lang w:val="ru-RU"/>
        </w:rPr>
        <w:t>(от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4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до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5</w:t>
      </w:r>
      <w:r w:rsidR="003636C7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лет)</w:t>
      </w:r>
    </w:p>
    <w:p w:rsidR="00E05C3D" w:rsidRPr="00BD48B2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</w:p>
    <w:p w:rsidR="007F7F20" w:rsidRPr="00BD48B2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BD48B2">
        <w:rPr>
          <w:rFonts w:ascii="Times New Roman" w:hAnsi="Times New Roman"/>
          <w:szCs w:val="24"/>
          <w:lang w:val="ru-RU"/>
        </w:rPr>
        <w:t>Формировать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навыки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культуры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слушания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музыки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(не</w:t>
      </w:r>
      <w:r w:rsidR="00BD48B2">
        <w:rPr>
          <w:rFonts w:ascii="Times New Roman" w:hAnsi="Times New Roman"/>
          <w:szCs w:val="24"/>
          <w:lang w:val="ru-RU"/>
        </w:rPr>
        <w:t xml:space="preserve"> </w:t>
      </w:r>
      <w:r w:rsidRPr="00BD48B2">
        <w:rPr>
          <w:rFonts w:ascii="Times New Roman" w:hAnsi="Times New Roman"/>
          <w:szCs w:val="24"/>
          <w:lang w:val="ru-RU"/>
        </w:rPr>
        <w:t>отвлекаться,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дослушивать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произведение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до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конца).</w:t>
      </w:r>
    </w:p>
    <w:p w:rsidR="007F7F20" w:rsidRPr="00BD48B2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BD48B2">
        <w:rPr>
          <w:rFonts w:ascii="Times New Roman" w:hAnsi="Times New Roman"/>
          <w:szCs w:val="24"/>
          <w:lang w:val="ru-RU"/>
        </w:rPr>
        <w:t>Учить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чувствовать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характер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музыки,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узнавать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знакомые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произведения,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высказывать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свои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впечатления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="00AF1E30" w:rsidRPr="00BD48B2">
        <w:rPr>
          <w:rFonts w:ascii="Times New Roman" w:hAnsi="Times New Roman"/>
          <w:szCs w:val="24"/>
          <w:lang w:val="ru-RU"/>
        </w:rPr>
        <w:t xml:space="preserve">о </w:t>
      </w:r>
      <w:proofErr w:type="gramStart"/>
      <w:r w:rsidR="00AF1E30" w:rsidRPr="00BD48B2">
        <w:rPr>
          <w:rFonts w:ascii="Times New Roman" w:hAnsi="Times New Roman"/>
          <w:szCs w:val="24"/>
          <w:lang w:val="ru-RU"/>
        </w:rPr>
        <w:t>прослушанном</w:t>
      </w:r>
      <w:proofErr w:type="gramEnd"/>
      <w:r w:rsidRPr="00BD48B2">
        <w:rPr>
          <w:rFonts w:ascii="Times New Roman" w:hAnsi="Times New Roman"/>
          <w:szCs w:val="24"/>
          <w:lang w:val="ru-RU"/>
        </w:rPr>
        <w:t>.</w:t>
      </w:r>
    </w:p>
    <w:p w:rsidR="009F3525" w:rsidRPr="00BD48B2" w:rsidRDefault="009F3525" w:rsidP="007F7F20">
      <w:pPr>
        <w:pStyle w:val="a3"/>
        <w:rPr>
          <w:rFonts w:ascii="Times New Roman" w:hAnsi="Times New Roman"/>
          <w:szCs w:val="24"/>
          <w:lang w:val="ru-RU"/>
        </w:rPr>
      </w:pPr>
    </w:p>
    <w:p w:rsidR="007F7F20" w:rsidRPr="00BD48B2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BD48B2">
        <w:rPr>
          <w:rFonts w:ascii="Times New Roman" w:hAnsi="Times New Roman"/>
          <w:szCs w:val="24"/>
          <w:lang w:val="ru-RU"/>
        </w:rPr>
        <w:t>Учить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замечать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выразительные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средства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музыкального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произведения: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тихо,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громко,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медленно,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быстро.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Развивать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способность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различать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звуки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по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высоте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(высокий,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низкий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в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пределах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сексты,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септимы).</w:t>
      </w:r>
    </w:p>
    <w:p w:rsidR="007F7F20" w:rsidRPr="00BD48B2" w:rsidRDefault="007F7F20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</w:p>
    <w:p w:rsidR="00E05C3D" w:rsidRPr="00BD48B2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BD48B2">
        <w:rPr>
          <w:rFonts w:ascii="Times New Roman" w:hAnsi="Times New Roman"/>
          <w:b/>
          <w:szCs w:val="24"/>
          <w:lang w:val="ru-RU"/>
        </w:rPr>
        <w:t>Старшая</w:t>
      </w:r>
      <w:r w:rsidR="00BD48B2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группа</w:t>
      </w:r>
    </w:p>
    <w:p w:rsidR="00E05C3D" w:rsidRPr="00BD48B2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BD48B2">
        <w:rPr>
          <w:rFonts w:ascii="Times New Roman" w:hAnsi="Times New Roman"/>
          <w:b/>
          <w:szCs w:val="24"/>
          <w:lang w:val="ru-RU"/>
        </w:rPr>
        <w:t>(от</w:t>
      </w:r>
      <w:r w:rsidR="00BD48B2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5</w:t>
      </w:r>
      <w:r w:rsidR="00BD48B2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до</w:t>
      </w:r>
      <w:r w:rsidR="00BD48B2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6</w:t>
      </w:r>
      <w:r w:rsidR="00BD48B2">
        <w:rPr>
          <w:rFonts w:ascii="Times New Roman" w:hAnsi="Times New Roman"/>
          <w:b/>
          <w:szCs w:val="24"/>
          <w:lang w:val="ru-RU"/>
        </w:rPr>
        <w:t xml:space="preserve">  </w:t>
      </w:r>
      <w:r w:rsidRPr="00BD48B2">
        <w:rPr>
          <w:rFonts w:ascii="Times New Roman" w:hAnsi="Times New Roman"/>
          <w:b/>
          <w:szCs w:val="24"/>
          <w:lang w:val="ru-RU"/>
        </w:rPr>
        <w:t>лет)</w:t>
      </w:r>
    </w:p>
    <w:p w:rsidR="00797CBC" w:rsidRPr="00BD48B2" w:rsidRDefault="00797CBC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</w:p>
    <w:p w:rsidR="007F7F20" w:rsidRPr="00BD48B2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BD48B2">
        <w:rPr>
          <w:rFonts w:ascii="Times New Roman" w:hAnsi="Times New Roman"/>
          <w:szCs w:val="24"/>
          <w:lang w:val="ru-RU"/>
        </w:rPr>
        <w:t>Учить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различать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жанры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музыкальных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произведений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(марш,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танец,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песня).</w:t>
      </w:r>
    </w:p>
    <w:p w:rsidR="007F7F20" w:rsidRPr="00BD48B2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BD48B2">
        <w:rPr>
          <w:rFonts w:ascii="Times New Roman" w:hAnsi="Times New Roman"/>
          <w:szCs w:val="24"/>
          <w:lang w:val="ru-RU"/>
        </w:rPr>
        <w:t>Совершенствовать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музыкальную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память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через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узнавание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мелодий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по отдельным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фрагментам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произведения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(вступление,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заключение,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музыкальная</w:t>
      </w:r>
      <w:r w:rsidR="00BD48B2">
        <w:rPr>
          <w:rFonts w:ascii="Times New Roman" w:hAnsi="Times New Roman"/>
          <w:szCs w:val="24"/>
          <w:lang w:val="ru-RU"/>
        </w:rPr>
        <w:t xml:space="preserve">  </w:t>
      </w:r>
      <w:r w:rsidRPr="00BD48B2">
        <w:rPr>
          <w:rFonts w:ascii="Times New Roman" w:hAnsi="Times New Roman"/>
          <w:szCs w:val="24"/>
          <w:lang w:val="ru-RU"/>
        </w:rPr>
        <w:t>фраза).</w:t>
      </w:r>
    </w:p>
    <w:p w:rsidR="009F3525" w:rsidRPr="00BD48B2" w:rsidRDefault="009F3525" w:rsidP="007F7F20">
      <w:pPr>
        <w:pStyle w:val="a3"/>
        <w:rPr>
          <w:rFonts w:ascii="Times New Roman" w:hAnsi="Times New Roman"/>
          <w:szCs w:val="24"/>
          <w:lang w:val="ru-RU"/>
        </w:rPr>
      </w:pPr>
    </w:p>
    <w:p w:rsidR="007F7F20" w:rsidRPr="00211F9B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211F9B">
        <w:rPr>
          <w:rFonts w:ascii="Times New Roman" w:hAnsi="Times New Roman"/>
          <w:szCs w:val="24"/>
          <w:lang w:val="ru-RU"/>
        </w:rPr>
        <w:t>Совершенствовать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навык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различения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звуков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по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высоте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пределах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квинты,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звучания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музыкальных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инструментов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(клавишно-ударные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и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струнные: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фортепиано,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скрипка,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виолончель,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балалайка).</w:t>
      </w:r>
    </w:p>
    <w:p w:rsidR="00211F9B" w:rsidRPr="00211F9B" w:rsidRDefault="00211F9B" w:rsidP="00E05C3D">
      <w:pPr>
        <w:rPr>
          <w:rFonts w:ascii="Times New Roman" w:hAnsi="Times New Roman"/>
          <w:lang w:val="ru-RU"/>
        </w:rPr>
      </w:pPr>
    </w:p>
    <w:p w:rsidR="00E05C3D" w:rsidRPr="00211F9B" w:rsidRDefault="00E05C3D" w:rsidP="00DB1318">
      <w:pPr>
        <w:pStyle w:val="a3"/>
        <w:outlineLvl w:val="0"/>
        <w:rPr>
          <w:rFonts w:ascii="Times New Roman" w:eastAsia="Times New Roman" w:hAnsi="Times New Roman"/>
          <w:b/>
          <w:szCs w:val="24"/>
          <w:lang w:val="ru-RU"/>
        </w:rPr>
      </w:pPr>
      <w:r w:rsidRPr="00211F9B">
        <w:rPr>
          <w:rFonts w:ascii="Times New Roman" w:hAnsi="Times New Roman"/>
          <w:b/>
          <w:szCs w:val="24"/>
          <w:lang w:val="ru-RU"/>
        </w:rPr>
        <w:t>Подготовительная</w:t>
      </w:r>
      <w:r w:rsidR="00211F9B">
        <w:rPr>
          <w:rFonts w:ascii="Times New Roman" w:hAnsi="Times New Roman"/>
          <w:b/>
          <w:szCs w:val="24"/>
          <w:lang w:val="ru-RU"/>
        </w:rPr>
        <w:t xml:space="preserve">  </w:t>
      </w:r>
      <w:r w:rsidRPr="00211F9B">
        <w:rPr>
          <w:rFonts w:ascii="Times New Roman" w:hAnsi="Times New Roman"/>
          <w:b/>
          <w:szCs w:val="24"/>
          <w:lang w:val="ru-RU"/>
        </w:rPr>
        <w:t>к</w:t>
      </w:r>
      <w:r w:rsidR="00211F9B">
        <w:rPr>
          <w:rFonts w:ascii="Times New Roman" w:hAnsi="Times New Roman"/>
          <w:b/>
          <w:szCs w:val="24"/>
          <w:lang w:val="ru-RU"/>
        </w:rPr>
        <w:t xml:space="preserve">  </w:t>
      </w:r>
      <w:r w:rsidRPr="00211F9B">
        <w:rPr>
          <w:rFonts w:ascii="Times New Roman" w:hAnsi="Times New Roman"/>
          <w:b/>
          <w:szCs w:val="24"/>
          <w:lang w:val="ru-RU"/>
        </w:rPr>
        <w:t>школе</w:t>
      </w:r>
      <w:r w:rsidR="00211F9B">
        <w:rPr>
          <w:rFonts w:ascii="Times New Roman" w:hAnsi="Times New Roman"/>
          <w:b/>
          <w:szCs w:val="24"/>
          <w:lang w:val="ru-RU"/>
        </w:rPr>
        <w:t xml:space="preserve">  </w:t>
      </w:r>
      <w:r w:rsidRPr="00211F9B">
        <w:rPr>
          <w:rFonts w:ascii="Times New Roman" w:hAnsi="Times New Roman"/>
          <w:b/>
          <w:szCs w:val="24"/>
          <w:lang w:val="ru-RU"/>
        </w:rPr>
        <w:t>группа</w:t>
      </w:r>
    </w:p>
    <w:p w:rsidR="00E05C3D" w:rsidRPr="00211F9B" w:rsidRDefault="00E05C3D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  <w:r w:rsidRPr="00211F9B">
        <w:rPr>
          <w:rFonts w:ascii="Times New Roman" w:hAnsi="Times New Roman"/>
          <w:b/>
          <w:szCs w:val="24"/>
          <w:lang w:val="ru-RU"/>
        </w:rPr>
        <w:t>(от</w:t>
      </w:r>
      <w:r w:rsidR="00211F9B">
        <w:rPr>
          <w:rFonts w:ascii="Times New Roman" w:hAnsi="Times New Roman"/>
          <w:b/>
          <w:szCs w:val="24"/>
          <w:lang w:val="ru-RU"/>
        </w:rPr>
        <w:t xml:space="preserve">  </w:t>
      </w:r>
      <w:r w:rsidRPr="00211F9B">
        <w:rPr>
          <w:rFonts w:ascii="Times New Roman" w:hAnsi="Times New Roman"/>
          <w:b/>
          <w:szCs w:val="24"/>
          <w:lang w:val="ru-RU"/>
        </w:rPr>
        <w:t>6</w:t>
      </w:r>
      <w:r w:rsidR="00211F9B">
        <w:rPr>
          <w:rFonts w:ascii="Times New Roman" w:hAnsi="Times New Roman"/>
          <w:b/>
          <w:szCs w:val="24"/>
          <w:lang w:val="ru-RU"/>
        </w:rPr>
        <w:t xml:space="preserve">  </w:t>
      </w:r>
      <w:r w:rsidRPr="00211F9B">
        <w:rPr>
          <w:rFonts w:ascii="Times New Roman" w:hAnsi="Times New Roman"/>
          <w:b/>
          <w:szCs w:val="24"/>
          <w:lang w:val="ru-RU"/>
        </w:rPr>
        <w:t>до</w:t>
      </w:r>
      <w:r w:rsidR="00211F9B">
        <w:rPr>
          <w:rFonts w:ascii="Times New Roman" w:hAnsi="Times New Roman"/>
          <w:b/>
          <w:szCs w:val="24"/>
          <w:lang w:val="ru-RU"/>
        </w:rPr>
        <w:t xml:space="preserve"> </w:t>
      </w:r>
      <w:r w:rsidRPr="00211F9B">
        <w:rPr>
          <w:rFonts w:ascii="Times New Roman" w:hAnsi="Times New Roman"/>
          <w:b/>
          <w:szCs w:val="24"/>
          <w:lang w:val="ru-RU"/>
        </w:rPr>
        <w:t>7</w:t>
      </w:r>
      <w:r w:rsidR="00211F9B">
        <w:rPr>
          <w:rFonts w:ascii="Times New Roman" w:hAnsi="Times New Roman"/>
          <w:b/>
          <w:szCs w:val="24"/>
          <w:lang w:val="ru-RU"/>
        </w:rPr>
        <w:t xml:space="preserve">  </w:t>
      </w:r>
      <w:r w:rsidRPr="00211F9B">
        <w:rPr>
          <w:rFonts w:ascii="Times New Roman" w:hAnsi="Times New Roman"/>
          <w:b/>
          <w:szCs w:val="24"/>
          <w:lang w:val="ru-RU"/>
        </w:rPr>
        <w:t>лет)</w:t>
      </w:r>
    </w:p>
    <w:p w:rsidR="00797CBC" w:rsidRPr="00211F9B" w:rsidRDefault="00797CBC" w:rsidP="00E05C3D">
      <w:pPr>
        <w:pStyle w:val="a3"/>
        <w:rPr>
          <w:rFonts w:ascii="Times New Roman" w:eastAsia="Times New Roman" w:hAnsi="Times New Roman"/>
          <w:b/>
          <w:szCs w:val="24"/>
          <w:lang w:val="ru-RU"/>
        </w:rPr>
      </w:pPr>
    </w:p>
    <w:p w:rsidR="007F7F20" w:rsidRPr="00211F9B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211F9B">
        <w:rPr>
          <w:rFonts w:ascii="Times New Roman" w:hAnsi="Times New Roman"/>
          <w:szCs w:val="24"/>
          <w:lang w:val="ru-RU"/>
        </w:rPr>
        <w:t>Продолжать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развивать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навыки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восприятия</w:t>
      </w:r>
      <w:r w:rsidR="00211F9B">
        <w:rPr>
          <w:rFonts w:ascii="Times New Roman" w:hAnsi="Times New Roman"/>
          <w:szCs w:val="24"/>
          <w:lang w:val="ru-RU"/>
        </w:rPr>
        <w:t xml:space="preserve"> </w:t>
      </w:r>
      <w:r w:rsidRPr="00211F9B">
        <w:rPr>
          <w:rFonts w:ascii="Times New Roman" w:hAnsi="Times New Roman"/>
          <w:szCs w:val="24"/>
          <w:lang w:val="ru-RU"/>
        </w:rPr>
        <w:t>звуков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по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высоте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пределах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квинты</w:t>
      </w:r>
      <w:r w:rsidRPr="00211F9B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211F9B">
        <w:rPr>
          <w:rFonts w:ascii="Times New Roman" w:hAnsi="Times New Roman"/>
          <w:szCs w:val="24"/>
          <w:lang w:val="ru-RU"/>
        </w:rPr>
        <w:t>терции;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обогащать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впечатления</w:t>
      </w:r>
      <w:r w:rsidR="00211F9B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детей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формировать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музыкальный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вкус,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развивать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музыкальную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память.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Способствовать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развитию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мышления,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фантазии,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памяти,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211F9B">
        <w:rPr>
          <w:rFonts w:ascii="Times New Roman" w:hAnsi="Times New Roman"/>
          <w:szCs w:val="24"/>
          <w:lang w:val="ru-RU"/>
        </w:rPr>
        <w:t>слуха.</w:t>
      </w:r>
    </w:p>
    <w:p w:rsidR="009F3525" w:rsidRPr="00211F9B" w:rsidRDefault="009F3525" w:rsidP="007F7F20">
      <w:pPr>
        <w:pStyle w:val="a3"/>
        <w:rPr>
          <w:rFonts w:ascii="Times New Roman" w:hAnsi="Times New Roman"/>
          <w:szCs w:val="24"/>
          <w:lang w:val="ru-RU"/>
        </w:rPr>
      </w:pPr>
    </w:p>
    <w:p w:rsidR="007F7F20" w:rsidRPr="0035667D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35667D">
        <w:rPr>
          <w:rFonts w:ascii="Times New Roman" w:hAnsi="Times New Roman"/>
          <w:szCs w:val="24"/>
          <w:lang w:val="ru-RU"/>
        </w:rPr>
        <w:t>Знакомить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элементарными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музыкальными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понятиями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(темп,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ритм);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жанрами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(опера,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концерт,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симфонический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концерт)</w:t>
      </w:r>
      <w:proofErr w:type="gramStart"/>
      <w:r w:rsidRPr="0035667D">
        <w:rPr>
          <w:rFonts w:ascii="Times New Roman" w:hAnsi="Times New Roman"/>
          <w:szCs w:val="24"/>
          <w:lang w:val="ru-RU"/>
        </w:rPr>
        <w:t>,т</w:t>
      </w:r>
      <w:proofErr w:type="gramEnd"/>
      <w:r w:rsidRPr="0035667D">
        <w:rPr>
          <w:rFonts w:ascii="Times New Roman" w:hAnsi="Times New Roman"/>
          <w:szCs w:val="24"/>
          <w:lang w:val="ru-RU"/>
        </w:rPr>
        <w:t>ворчеством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композиторов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  </w:t>
      </w:r>
      <w:r w:rsidRPr="0035667D">
        <w:rPr>
          <w:rFonts w:ascii="Times New Roman" w:hAnsi="Times New Roman"/>
          <w:szCs w:val="24"/>
          <w:lang w:val="ru-RU"/>
        </w:rPr>
        <w:t>музыкантов.</w:t>
      </w:r>
    </w:p>
    <w:p w:rsidR="009F3525" w:rsidRPr="0035667D" w:rsidRDefault="009F3525" w:rsidP="007F7F20">
      <w:pPr>
        <w:pStyle w:val="a3"/>
        <w:rPr>
          <w:rFonts w:ascii="Times New Roman" w:hAnsi="Times New Roman"/>
          <w:szCs w:val="24"/>
          <w:lang w:val="ru-RU"/>
        </w:rPr>
      </w:pPr>
    </w:p>
    <w:p w:rsidR="007F7F20" w:rsidRPr="0035667D" w:rsidRDefault="007F7F20" w:rsidP="00DB1318">
      <w:pPr>
        <w:pStyle w:val="a3"/>
        <w:outlineLvl w:val="0"/>
        <w:rPr>
          <w:rFonts w:ascii="Times New Roman" w:hAnsi="Times New Roman"/>
          <w:szCs w:val="24"/>
          <w:lang w:val="ru-RU"/>
        </w:rPr>
      </w:pPr>
      <w:r w:rsidRPr="0035667D">
        <w:rPr>
          <w:rFonts w:ascii="Times New Roman" w:hAnsi="Times New Roman"/>
          <w:szCs w:val="24"/>
          <w:lang w:val="ru-RU"/>
        </w:rPr>
        <w:t>Познакомить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детей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мелодией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Государственного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гимна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Российской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Федерации.</w:t>
      </w:r>
    </w:p>
    <w:p w:rsidR="005F5FC7" w:rsidRPr="0035667D" w:rsidRDefault="005F5FC7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Пение</w:t>
      </w:r>
    </w:p>
    <w:p w:rsidR="005F5FC7" w:rsidRPr="00800728" w:rsidRDefault="005F5FC7" w:rsidP="00E05C3D">
      <w:pPr>
        <w:rPr>
          <w:rFonts w:ascii="Times New Roman" w:hAnsi="Times New Roman"/>
          <w:lang w:val="ru-RU"/>
        </w:rPr>
      </w:pPr>
    </w:p>
    <w:p w:rsidR="00E05C3D" w:rsidRPr="0035667D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35667D">
        <w:rPr>
          <w:rFonts w:ascii="Times New Roman" w:hAnsi="Times New Roman"/>
          <w:b/>
          <w:lang w:val="ru-RU"/>
        </w:rPr>
        <w:t>Вторая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младшая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группа</w:t>
      </w:r>
    </w:p>
    <w:p w:rsidR="00E05C3D" w:rsidRPr="0035667D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35667D">
        <w:rPr>
          <w:rFonts w:ascii="Times New Roman" w:hAnsi="Times New Roman"/>
          <w:b/>
          <w:lang w:val="ru-RU"/>
        </w:rPr>
        <w:t>(от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3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до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4лет)</w:t>
      </w:r>
    </w:p>
    <w:p w:rsidR="007F7F20" w:rsidRPr="0035667D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35667D">
        <w:rPr>
          <w:rFonts w:ascii="Times New Roman" w:hAnsi="Times New Roman"/>
          <w:szCs w:val="24"/>
          <w:lang w:val="ru-RU"/>
        </w:rPr>
        <w:t>Способствовать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развитию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певческих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навыков: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без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напряжения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диапазоне</w:t>
      </w:r>
      <w:r w:rsidR="0035667D">
        <w:rPr>
          <w:rFonts w:ascii="Times New Roman" w:hAnsi="Times New Roman"/>
          <w:szCs w:val="24"/>
          <w:lang w:val="ru-RU"/>
        </w:rPr>
        <w:t xml:space="preserve">        </w:t>
      </w:r>
      <w:r w:rsidRPr="0035667D">
        <w:rPr>
          <w:rFonts w:ascii="Times New Roman" w:hAnsi="Times New Roman"/>
          <w:szCs w:val="24"/>
          <w:lang w:val="ru-RU"/>
        </w:rPr>
        <w:t>ре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(ми)</w:t>
      </w:r>
      <w:r w:rsidRPr="0035667D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35667D">
        <w:rPr>
          <w:rFonts w:ascii="Times New Roman" w:hAnsi="Times New Roman"/>
          <w:szCs w:val="24"/>
          <w:lang w:val="ru-RU"/>
        </w:rPr>
        <w:t>л</w:t>
      </w:r>
      <w:proofErr w:type="gramStart"/>
      <w:r w:rsidRPr="0035667D">
        <w:rPr>
          <w:rFonts w:ascii="Times New Roman" w:hAnsi="Times New Roman"/>
          <w:szCs w:val="24"/>
          <w:lang w:val="ru-RU"/>
        </w:rPr>
        <w:t>я(</w:t>
      </w:r>
      <w:proofErr w:type="gramEnd"/>
      <w:r w:rsidRPr="0035667D">
        <w:rPr>
          <w:rFonts w:ascii="Times New Roman" w:hAnsi="Times New Roman"/>
          <w:szCs w:val="24"/>
          <w:lang w:val="ru-RU"/>
        </w:rPr>
        <w:t>си),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в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одном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темпе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всеми,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чисто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ясно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произносить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слова,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передавать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характер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песни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(весело,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протяжно,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="00AF1E30" w:rsidRPr="0035667D">
        <w:rPr>
          <w:rFonts w:ascii="Times New Roman" w:hAnsi="Times New Roman"/>
          <w:szCs w:val="24"/>
          <w:lang w:val="ru-RU"/>
        </w:rPr>
        <w:t>ласково, напевно</w:t>
      </w:r>
      <w:r w:rsidRPr="0035667D">
        <w:rPr>
          <w:rFonts w:ascii="Times New Roman" w:hAnsi="Times New Roman"/>
          <w:szCs w:val="24"/>
          <w:lang w:val="ru-RU"/>
        </w:rPr>
        <w:t>).</w:t>
      </w:r>
    </w:p>
    <w:p w:rsidR="00E05C3D" w:rsidRPr="0035667D" w:rsidRDefault="00E05C3D" w:rsidP="00E05C3D">
      <w:pPr>
        <w:rPr>
          <w:rFonts w:ascii="Times New Roman" w:hAnsi="Times New Roman"/>
          <w:lang w:val="ru-RU"/>
        </w:rPr>
      </w:pPr>
    </w:p>
    <w:p w:rsidR="00E05C3D" w:rsidRPr="0035667D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35667D">
        <w:rPr>
          <w:rFonts w:ascii="Times New Roman" w:hAnsi="Times New Roman"/>
          <w:b/>
          <w:lang w:val="ru-RU"/>
        </w:rPr>
        <w:t>Средняя</w:t>
      </w:r>
      <w:r w:rsidR="0035667D">
        <w:rPr>
          <w:rFonts w:ascii="Times New Roman" w:hAnsi="Times New Roman"/>
          <w:b/>
          <w:lang w:val="ru-RU"/>
        </w:rPr>
        <w:t xml:space="preserve"> </w:t>
      </w:r>
      <w:r w:rsidRPr="0035667D">
        <w:rPr>
          <w:rFonts w:ascii="Times New Roman" w:hAnsi="Times New Roman"/>
          <w:b/>
          <w:lang w:val="ru-RU"/>
        </w:rPr>
        <w:t>группа</w:t>
      </w:r>
    </w:p>
    <w:p w:rsidR="00E05C3D" w:rsidRPr="0035667D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35667D">
        <w:rPr>
          <w:rFonts w:ascii="Times New Roman" w:hAnsi="Times New Roman"/>
          <w:b/>
          <w:lang w:val="ru-RU"/>
        </w:rPr>
        <w:t>(от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4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до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5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лет)</w:t>
      </w:r>
    </w:p>
    <w:p w:rsidR="007F7F20" w:rsidRPr="0035667D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35667D">
        <w:rPr>
          <w:rFonts w:ascii="Times New Roman" w:hAnsi="Times New Roman"/>
          <w:szCs w:val="24"/>
          <w:lang w:val="ru-RU"/>
        </w:rPr>
        <w:t>Обучать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детей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выразительному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пению,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формировать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умение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протяжно,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подвижно,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согласованно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(в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пределах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ре</w:t>
      </w:r>
      <w:r w:rsidRPr="0035667D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="0035667D">
        <w:rPr>
          <w:rFonts w:ascii="Times New Roman" w:eastAsia="Times New Roman" w:hAnsi="Times New Roman"/>
          <w:szCs w:val="24"/>
          <w:lang w:val="ru-RU"/>
        </w:rPr>
        <w:t>м</w:t>
      </w:r>
      <w:r w:rsidRPr="0035667D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первой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октавы</w:t>
      </w:r>
      <w:r w:rsidR="00AF1E30" w:rsidRPr="0035667D">
        <w:rPr>
          <w:rFonts w:ascii="Times New Roman" w:hAnsi="Times New Roman"/>
          <w:szCs w:val="24"/>
          <w:lang w:val="ru-RU"/>
        </w:rPr>
        <w:t>). Развивать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умение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брать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дыхание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между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короткими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музыкальными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фразами.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Учить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мелодию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чисто,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смягчать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концы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фраз,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четко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произносить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слова,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выразительно,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передавая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характер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музыки.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Учить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инструментальным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сопровождением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без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него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(с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помощью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воспитателя).</w:t>
      </w:r>
    </w:p>
    <w:p w:rsidR="00E05C3D" w:rsidRPr="0035667D" w:rsidRDefault="00E05C3D" w:rsidP="00E05C3D">
      <w:pPr>
        <w:rPr>
          <w:rFonts w:ascii="Times New Roman" w:hAnsi="Times New Roman"/>
          <w:lang w:val="ru-RU"/>
        </w:rPr>
      </w:pPr>
    </w:p>
    <w:p w:rsidR="00E05C3D" w:rsidRPr="0035667D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35667D">
        <w:rPr>
          <w:rFonts w:ascii="Times New Roman" w:hAnsi="Times New Roman"/>
          <w:b/>
          <w:lang w:val="ru-RU"/>
        </w:rPr>
        <w:t>Старшая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группа</w:t>
      </w:r>
    </w:p>
    <w:p w:rsidR="00E05C3D" w:rsidRPr="0035667D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35667D">
        <w:rPr>
          <w:rFonts w:ascii="Times New Roman" w:hAnsi="Times New Roman"/>
          <w:b/>
          <w:lang w:val="ru-RU"/>
        </w:rPr>
        <w:t>(от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5</w:t>
      </w:r>
      <w:r w:rsidR="0035667D">
        <w:rPr>
          <w:rFonts w:ascii="Times New Roman" w:hAnsi="Times New Roman"/>
          <w:b/>
          <w:lang w:val="ru-RU"/>
        </w:rPr>
        <w:t xml:space="preserve">   </w:t>
      </w:r>
      <w:r w:rsidRPr="0035667D">
        <w:rPr>
          <w:rFonts w:ascii="Times New Roman" w:hAnsi="Times New Roman"/>
          <w:b/>
          <w:lang w:val="ru-RU"/>
        </w:rPr>
        <w:t>до</w:t>
      </w:r>
      <w:r w:rsidR="0035667D">
        <w:rPr>
          <w:rFonts w:ascii="Times New Roman" w:hAnsi="Times New Roman"/>
          <w:b/>
          <w:lang w:val="ru-RU"/>
        </w:rPr>
        <w:t xml:space="preserve">  </w:t>
      </w:r>
      <w:r w:rsidRPr="0035667D">
        <w:rPr>
          <w:rFonts w:ascii="Times New Roman" w:hAnsi="Times New Roman"/>
          <w:b/>
          <w:lang w:val="ru-RU"/>
        </w:rPr>
        <w:t>6лет)</w:t>
      </w:r>
    </w:p>
    <w:p w:rsidR="007F7F20" w:rsidRPr="0035667D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35667D">
        <w:rPr>
          <w:rFonts w:ascii="Times New Roman" w:hAnsi="Times New Roman"/>
          <w:szCs w:val="24"/>
          <w:lang w:val="ru-RU"/>
        </w:rPr>
        <w:t>Формировать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певческие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навыки,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умение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легким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звуком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диапазоне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от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«ре»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первой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октавы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до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«до»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второй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октавы,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брать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дыхание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перед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началом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песни,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между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музыкальными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фразами,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произносить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отчетливо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слова,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своевременно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начинать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заканчивать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песню,</w:t>
      </w:r>
      <w:r w:rsidR="0035667D">
        <w:rPr>
          <w:rFonts w:ascii="Times New Roman" w:hAnsi="Times New Roman"/>
          <w:szCs w:val="24"/>
          <w:lang w:val="ru-RU"/>
        </w:rPr>
        <w:t xml:space="preserve"> </w:t>
      </w:r>
      <w:r w:rsidRPr="0035667D">
        <w:rPr>
          <w:rFonts w:ascii="Times New Roman" w:hAnsi="Times New Roman"/>
          <w:szCs w:val="24"/>
          <w:lang w:val="ru-RU"/>
        </w:rPr>
        <w:t>эмоционально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передавать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характер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мелодии,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петь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умеренно,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громко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и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35667D">
        <w:rPr>
          <w:rFonts w:ascii="Times New Roman" w:hAnsi="Times New Roman"/>
          <w:szCs w:val="24"/>
          <w:lang w:val="ru-RU"/>
        </w:rPr>
        <w:t>тихо.</w:t>
      </w:r>
    </w:p>
    <w:p w:rsidR="007F7F20" w:rsidRPr="00F34768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Способствовать</w:t>
      </w:r>
      <w:r w:rsidR="0035667D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развитию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навыков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сольного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пения,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музыкальным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сопровождением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без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него.</w:t>
      </w:r>
    </w:p>
    <w:p w:rsidR="007F7F20" w:rsidRPr="00F34768" w:rsidRDefault="007F7F20" w:rsidP="007F7F20">
      <w:pPr>
        <w:pStyle w:val="a3"/>
        <w:rPr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Содействовать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проявлению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самостоятельности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творческому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исполнению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песен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разного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характера.</w:t>
      </w:r>
    </w:p>
    <w:p w:rsidR="007F7F20" w:rsidRPr="00F34768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Развивать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песенный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музыкальный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вкус.</w:t>
      </w:r>
    </w:p>
    <w:p w:rsidR="00E05C3D" w:rsidRPr="00F34768" w:rsidRDefault="00E05C3D" w:rsidP="00E05C3D">
      <w:pPr>
        <w:rPr>
          <w:rFonts w:ascii="Times New Roman" w:hAnsi="Times New Roman"/>
          <w:lang w:val="ru-RU"/>
        </w:rPr>
      </w:pPr>
    </w:p>
    <w:p w:rsidR="00E05C3D" w:rsidRPr="00F3476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F34768">
        <w:rPr>
          <w:rFonts w:ascii="Times New Roman" w:hAnsi="Times New Roman"/>
          <w:b/>
          <w:lang w:val="ru-RU"/>
        </w:rPr>
        <w:t>Подготовительная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к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школе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группа</w:t>
      </w:r>
    </w:p>
    <w:p w:rsidR="00E05C3D" w:rsidRPr="00F3476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F34768">
        <w:rPr>
          <w:rFonts w:ascii="Times New Roman" w:hAnsi="Times New Roman"/>
          <w:b/>
          <w:lang w:val="ru-RU"/>
        </w:rPr>
        <w:t>(от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6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до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7</w:t>
      </w:r>
      <w:r w:rsidR="00F34768">
        <w:rPr>
          <w:rFonts w:ascii="Times New Roman" w:hAnsi="Times New Roman"/>
          <w:b/>
          <w:lang w:val="ru-RU"/>
        </w:rPr>
        <w:t xml:space="preserve"> </w:t>
      </w:r>
      <w:r w:rsidRPr="00F34768">
        <w:rPr>
          <w:rFonts w:ascii="Times New Roman" w:hAnsi="Times New Roman"/>
          <w:b/>
          <w:lang w:val="ru-RU"/>
        </w:rPr>
        <w:t>лет)</w:t>
      </w:r>
    </w:p>
    <w:p w:rsidR="007F7F20" w:rsidRPr="00F34768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Совершенствовать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певческий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голос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вокально-слуховую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координацию.</w:t>
      </w:r>
    </w:p>
    <w:p w:rsidR="00F34768" w:rsidRDefault="00F34768" w:rsidP="007F7F20">
      <w:pPr>
        <w:pStyle w:val="a3"/>
        <w:rPr>
          <w:rFonts w:ascii="Times New Roman" w:hAnsi="Times New Roman"/>
          <w:szCs w:val="24"/>
          <w:lang w:val="ru-RU"/>
        </w:rPr>
      </w:pPr>
    </w:p>
    <w:p w:rsidR="007F7F20" w:rsidRPr="00F34768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lastRenderedPageBreak/>
        <w:t>Закреплять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практические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навыки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выразительного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исполнения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песен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в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="003617DE" w:rsidRPr="00F34768">
        <w:rPr>
          <w:rFonts w:ascii="Times New Roman" w:hAnsi="Times New Roman"/>
          <w:szCs w:val="24"/>
          <w:lang w:val="ru-RU"/>
        </w:rPr>
        <w:t xml:space="preserve">пределах </w:t>
      </w:r>
      <w:proofErr w:type="gramStart"/>
      <w:r w:rsidR="003617DE" w:rsidRPr="00F34768">
        <w:rPr>
          <w:rFonts w:ascii="Times New Roman" w:hAnsi="Times New Roman"/>
          <w:szCs w:val="24"/>
          <w:lang w:val="ru-RU"/>
        </w:rPr>
        <w:t>от</w:t>
      </w:r>
      <w:proofErr w:type="gramEnd"/>
      <w:r w:rsidRPr="00F34768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34768">
        <w:rPr>
          <w:rFonts w:ascii="Times New Roman" w:hAnsi="Times New Roman"/>
          <w:szCs w:val="24"/>
          <w:lang w:val="ru-RU"/>
        </w:rPr>
        <w:t>до</w:t>
      </w:r>
      <w:proofErr w:type="gramEnd"/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первой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октавы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до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ре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второй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октавы;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учить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брать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дыхание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удерживать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его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до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конца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фразы;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обращать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внимание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артикуляцию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(дикцию).</w:t>
      </w:r>
    </w:p>
    <w:p w:rsidR="007F7F20" w:rsidRPr="00F34768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Закреплять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умение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самостоятельно,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индивидуально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коллективно,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музыкальным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сопровождением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без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него.</w:t>
      </w:r>
    </w:p>
    <w:p w:rsidR="005F5FC7" w:rsidRPr="00F34768" w:rsidRDefault="005F5FC7" w:rsidP="00E05C3D">
      <w:pPr>
        <w:rPr>
          <w:rFonts w:ascii="Times New Roman" w:hAnsi="Times New Roman"/>
          <w:b/>
          <w:lang w:val="ru-RU"/>
        </w:rPr>
      </w:pPr>
    </w:p>
    <w:p w:rsidR="007F7F20" w:rsidRPr="00800728" w:rsidRDefault="007F7F20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Песенное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творчество.</w:t>
      </w:r>
    </w:p>
    <w:p w:rsidR="007F7F20" w:rsidRPr="00800728" w:rsidRDefault="007F7F20" w:rsidP="007F7F20">
      <w:pPr>
        <w:rPr>
          <w:rFonts w:ascii="Times New Roman" w:hAnsi="Times New Roman"/>
          <w:lang w:val="ru-RU"/>
        </w:rPr>
      </w:pPr>
    </w:p>
    <w:p w:rsidR="007F7F20" w:rsidRPr="00800728" w:rsidRDefault="007F7F20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Вторая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младшая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F7F20" w:rsidRPr="00800728" w:rsidRDefault="007F7F20" w:rsidP="007F7F20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(от3до4лет)</w:t>
      </w:r>
    </w:p>
    <w:p w:rsidR="00797CBC" w:rsidRPr="00800728" w:rsidRDefault="00797CBC" w:rsidP="007F7F20">
      <w:pPr>
        <w:rPr>
          <w:rFonts w:ascii="Times New Roman" w:eastAsia="Times New Roman" w:hAnsi="Times New Roman"/>
          <w:b/>
          <w:lang w:val="ru-RU"/>
        </w:rPr>
      </w:pPr>
    </w:p>
    <w:p w:rsidR="007F7F20" w:rsidRPr="00F34768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Учить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допевать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колыбельных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песен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слог</w:t>
      </w:r>
      <w:r w:rsidR="00F34768">
        <w:rPr>
          <w:rFonts w:ascii="Times New Roman" w:hAnsi="Times New Roman"/>
          <w:szCs w:val="24"/>
          <w:lang w:val="ru-RU"/>
        </w:rPr>
        <w:t xml:space="preserve"> </w:t>
      </w:r>
      <w:r w:rsidRPr="00F34768">
        <w:rPr>
          <w:rFonts w:ascii="Times New Roman" w:hAnsi="Times New Roman"/>
          <w:szCs w:val="24"/>
          <w:lang w:val="ru-RU"/>
        </w:rPr>
        <w:t>«баю-баю»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веселых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сло</w:t>
      </w:r>
      <w:proofErr w:type="gramStart"/>
      <w:r w:rsidRPr="00F34768">
        <w:rPr>
          <w:rFonts w:ascii="Times New Roman" w:hAnsi="Times New Roman"/>
          <w:szCs w:val="24"/>
          <w:lang w:val="ru-RU"/>
        </w:rPr>
        <w:t>г«</w:t>
      </w:r>
      <w:proofErr w:type="spellStart"/>
      <w:proofErr w:type="gramEnd"/>
      <w:r w:rsidRPr="00F34768">
        <w:rPr>
          <w:rFonts w:ascii="Times New Roman" w:hAnsi="Times New Roman"/>
          <w:szCs w:val="24"/>
          <w:lang w:val="ru-RU"/>
        </w:rPr>
        <w:t>ля-ля</w:t>
      </w:r>
      <w:proofErr w:type="spellEnd"/>
      <w:r w:rsidRPr="00F34768">
        <w:rPr>
          <w:rFonts w:ascii="Times New Roman" w:hAnsi="Times New Roman"/>
          <w:szCs w:val="24"/>
          <w:lang w:val="ru-RU"/>
        </w:rPr>
        <w:t>».Формировать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навыки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сочинительства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веселых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грустных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образцу.</w:t>
      </w:r>
    </w:p>
    <w:p w:rsidR="007F7F20" w:rsidRPr="00F34768" w:rsidRDefault="007F7F20" w:rsidP="007F7F20">
      <w:pPr>
        <w:rPr>
          <w:rFonts w:ascii="Times New Roman" w:hAnsi="Times New Roman"/>
          <w:lang w:val="ru-RU"/>
        </w:rPr>
      </w:pPr>
    </w:p>
    <w:p w:rsidR="00AF1E30" w:rsidRPr="00F34768" w:rsidRDefault="00AF1E30" w:rsidP="007F7F20">
      <w:pPr>
        <w:rPr>
          <w:rFonts w:ascii="Times New Roman" w:hAnsi="Times New Roman"/>
          <w:b/>
          <w:lang w:val="ru-RU"/>
        </w:rPr>
      </w:pPr>
    </w:p>
    <w:p w:rsidR="007F7F20" w:rsidRPr="00800728" w:rsidRDefault="007F7F20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Средняя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F7F20" w:rsidRPr="00800728" w:rsidRDefault="007F7F20" w:rsidP="007F7F20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(от4до5лет)</w:t>
      </w:r>
    </w:p>
    <w:p w:rsidR="00797CBC" w:rsidRPr="00800728" w:rsidRDefault="00797CBC" w:rsidP="007F7F20">
      <w:pPr>
        <w:rPr>
          <w:rFonts w:ascii="Times New Roman" w:eastAsia="Times New Roman" w:hAnsi="Times New Roman"/>
          <w:b/>
          <w:lang w:val="ru-RU"/>
        </w:rPr>
      </w:pPr>
    </w:p>
    <w:p w:rsidR="007F7F20" w:rsidRPr="00F34768" w:rsidRDefault="007F7F20" w:rsidP="00ED664F">
      <w:pPr>
        <w:pStyle w:val="a3"/>
        <w:rPr>
          <w:rFonts w:ascii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Учить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самостоятельно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сочинять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колыбельной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песни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отвечать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музыкальные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вопросы</w:t>
      </w:r>
      <w:r w:rsidR="00F34768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(«Как</w:t>
      </w:r>
      <w:r w:rsidR="00F34768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тебя</w:t>
      </w:r>
      <w:r w:rsidR="00F34768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зовут?»,</w:t>
      </w:r>
      <w:r w:rsidR="00F34768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«Что</w:t>
      </w:r>
      <w:r w:rsidR="00F34768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ты</w:t>
      </w:r>
      <w:r w:rsidR="00F34768">
        <w:rPr>
          <w:rStyle w:val="a4"/>
          <w:rFonts w:ascii="Times New Roman" w:hAnsi="Times New Roman"/>
          <w:szCs w:val="24"/>
          <w:lang w:val="ru-RU"/>
        </w:rPr>
        <w:t xml:space="preserve">  </w:t>
      </w:r>
      <w:r w:rsidRPr="00F34768">
        <w:rPr>
          <w:rStyle w:val="a4"/>
          <w:rFonts w:ascii="Times New Roman" w:hAnsi="Times New Roman"/>
          <w:szCs w:val="24"/>
          <w:lang w:val="ru-RU"/>
        </w:rPr>
        <w:t>хочешь</w:t>
      </w:r>
      <w:r w:rsidRPr="00F34768">
        <w:rPr>
          <w:rFonts w:ascii="Times New Roman" w:hAnsi="Times New Roman"/>
          <w:szCs w:val="24"/>
          <w:lang w:val="ru-RU"/>
        </w:rPr>
        <w:t>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кошечка?»,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«Где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ты?»)</w:t>
      </w:r>
      <w:proofErr w:type="gramStart"/>
      <w:r w:rsidRPr="00F34768">
        <w:rPr>
          <w:rFonts w:ascii="Times New Roman" w:hAnsi="Times New Roman"/>
          <w:szCs w:val="24"/>
          <w:lang w:val="ru-RU"/>
        </w:rPr>
        <w:t>.Ф</w:t>
      </w:r>
      <w:proofErr w:type="gramEnd"/>
      <w:r w:rsidRPr="00F34768">
        <w:rPr>
          <w:rFonts w:ascii="Times New Roman" w:hAnsi="Times New Roman"/>
          <w:szCs w:val="24"/>
          <w:lang w:val="ru-RU"/>
        </w:rPr>
        <w:t>ормировать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умение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импровизировать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заданный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текст</w:t>
      </w:r>
    </w:p>
    <w:p w:rsidR="004A653E" w:rsidRPr="00F34768" w:rsidRDefault="004A653E" w:rsidP="007F7F20">
      <w:pPr>
        <w:rPr>
          <w:rFonts w:ascii="Times New Roman" w:hAnsi="Times New Roman"/>
          <w:b/>
          <w:lang w:val="ru-RU"/>
        </w:rPr>
      </w:pPr>
    </w:p>
    <w:p w:rsidR="007F7F20" w:rsidRPr="00F34768" w:rsidRDefault="007F7F20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F34768">
        <w:rPr>
          <w:rFonts w:ascii="Times New Roman" w:hAnsi="Times New Roman"/>
          <w:b/>
          <w:lang w:val="ru-RU"/>
        </w:rPr>
        <w:t>Старшая</w:t>
      </w:r>
      <w:r w:rsidR="00F34768">
        <w:rPr>
          <w:rFonts w:ascii="Times New Roman" w:hAnsi="Times New Roman"/>
          <w:b/>
          <w:lang w:val="ru-RU"/>
        </w:rPr>
        <w:t xml:space="preserve">  </w:t>
      </w:r>
      <w:r w:rsidRPr="00F34768">
        <w:rPr>
          <w:rFonts w:ascii="Times New Roman" w:hAnsi="Times New Roman"/>
          <w:b/>
          <w:lang w:val="ru-RU"/>
        </w:rPr>
        <w:t>группа</w:t>
      </w:r>
    </w:p>
    <w:p w:rsidR="007F7F20" w:rsidRPr="00F34768" w:rsidRDefault="007F7F20" w:rsidP="007F7F20">
      <w:pPr>
        <w:rPr>
          <w:rFonts w:ascii="Times New Roman" w:eastAsia="Times New Roman" w:hAnsi="Times New Roman"/>
          <w:b/>
          <w:lang w:val="ru-RU"/>
        </w:rPr>
      </w:pPr>
      <w:r w:rsidRPr="00F34768">
        <w:rPr>
          <w:rFonts w:ascii="Times New Roman" w:hAnsi="Times New Roman"/>
          <w:b/>
          <w:lang w:val="ru-RU"/>
        </w:rPr>
        <w:t>(от5до6лет)</w:t>
      </w:r>
    </w:p>
    <w:p w:rsidR="00797CBC" w:rsidRPr="00F34768" w:rsidRDefault="00797CBC" w:rsidP="007F7F20">
      <w:pPr>
        <w:rPr>
          <w:rFonts w:ascii="Times New Roman" w:eastAsia="Times New Roman" w:hAnsi="Times New Roman"/>
          <w:b/>
          <w:lang w:val="ru-RU"/>
        </w:rPr>
      </w:pPr>
    </w:p>
    <w:p w:rsidR="007F7F20" w:rsidRPr="00F34768" w:rsidRDefault="007F7F20" w:rsidP="003E49E8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Учить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импровизировать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на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заданный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текст.</w:t>
      </w:r>
    </w:p>
    <w:p w:rsidR="007F7F20" w:rsidRPr="00F34768" w:rsidRDefault="007F7F20" w:rsidP="003E49E8">
      <w:pPr>
        <w:pStyle w:val="a3"/>
        <w:rPr>
          <w:rFonts w:ascii="Times New Roman" w:hAnsi="Times New Roman"/>
          <w:szCs w:val="24"/>
          <w:lang w:val="ru-RU"/>
        </w:rPr>
      </w:pPr>
      <w:r w:rsidRPr="00F34768">
        <w:rPr>
          <w:rFonts w:ascii="Times New Roman" w:hAnsi="Times New Roman"/>
          <w:szCs w:val="24"/>
          <w:lang w:val="ru-RU"/>
        </w:rPr>
        <w:t>Учить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сочинять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мелодии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различного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характера: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ласковую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колыбельную,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задорный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или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бодрый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марш,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плавный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вальс,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веселую</w:t>
      </w:r>
      <w:r w:rsidR="00F34768">
        <w:rPr>
          <w:rFonts w:ascii="Times New Roman" w:hAnsi="Times New Roman"/>
          <w:szCs w:val="24"/>
          <w:lang w:val="ru-RU"/>
        </w:rPr>
        <w:t xml:space="preserve">  </w:t>
      </w:r>
      <w:r w:rsidRPr="00F34768">
        <w:rPr>
          <w:rFonts w:ascii="Times New Roman" w:hAnsi="Times New Roman"/>
          <w:szCs w:val="24"/>
          <w:lang w:val="ru-RU"/>
        </w:rPr>
        <w:t>плясовую.</w:t>
      </w:r>
    </w:p>
    <w:p w:rsidR="007F7F20" w:rsidRPr="00F34768" w:rsidRDefault="007F7F20" w:rsidP="007F7F20">
      <w:pPr>
        <w:rPr>
          <w:rFonts w:ascii="Times New Roman" w:hAnsi="Times New Roman"/>
          <w:lang w:val="ru-RU"/>
        </w:rPr>
      </w:pPr>
    </w:p>
    <w:p w:rsidR="007F7F20" w:rsidRPr="00522EA1" w:rsidRDefault="007F7F20" w:rsidP="00DB1318">
      <w:pPr>
        <w:outlineLvl w:val="0"/>
        <w:rPr>
          <w:rFonts w:ascii="Times New Roman" w:eastAsia="Times New Roman" w:hAnsi="Times New Roman"/>
          <w:b/>
        </w:rPr>
      </w:pPr>
      <w:proofErr w:type="spellStart"/>
      <w:proofErr w:type="gramStart"/>
      <w:r w:rsidRPr="00522EA1">
        <w:rPr>
          <w:rFonts w:ascii="Times New Roman" w:hAnsi="Times New Roman"/>
          <w:b/>
        </w:rPr>
        <w:t>Подготовительная</w:t>
      </w:r>
      <w:proofErr w:type="spellEnd"/>
      <w:r w:rsidR="00F34768">
        <w:rPr>
          <w:rFonts w:ascii="Times New Roman" w:hAnsi="Times New Roman"/>
          <w:b/>
          <w:lang w:val="ru-RU"/>
        </w:rPr>
        <w:t xml:space="preserve">  </w:t>
      </w:r>
      <w:r w:rsidRPr="00522EA1">
        <w:rPr>
          <w:rFonts w:ascii="Times New Roman" w:hAnsi="Times New Roman"/>
          <w:b/>
        </w:rPr>
        <w:t>к</w:t>
      </w:r>
      <w:proofErr w:type="gramEnd"/>
      <w:r w:rsidR="00F34768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522EA1">
        <w:rPr>
          <w:rFonts w:ascii="Times New Roman" w:hAnsi="Times New Roman"/>
          <w:b/>
        </w:rPr>
        <w:t>школе</w:t>
      </w:r>
      <w:proofErr w:type="spellEnd"/>
      <w:r w:rsidR="00F34768">
        <w:rPr>
          <w:rFonts w:ascii="Times New Roman" w:hAnsi="Times New Roman"/>
          <w:b/>
          <w:lang w:val="ru-RU"/>
        </w:rPr>
        <w:t xml:space="preserve">  </w:t>
      </w:r>
      <w:proofErr w:type="spellStart"/>
      <w:r w:rsidRPr="00522EA1">
        <w:rPr>
          <w:rFonts w:ascii="Times New Roman" w:hAnsi="Times New Roman"/>
          <w:b/>
        </w:rPr>
        <w:t>группа</w:t>
      </w:r>
      <w:proofErr w:type="spellEnd"/>
    </w:p>
    <w:p w:rsidR="00797CBC" w:rsidRPr="00522EA1" w:rsidRDefault="007F7F20" w:rsidP="007F7F20">
      <w:pPr>
        <w:rPr>
          <w:rFonts w:ascii="Times New Roman" w:eastAsia="Times New Roman" w:hAnsi="Times New Roman"/>
          <w:b/>
        </w:rPr>
      </w:pPr>
      <w:r w:rsidRPr="00522EA1">
        <w:rPr>
          <w:rFonts w:ascii="Times New Roman" w:hAnsi="Times New Roman"/>
          <w:b/>
        </w:rPr>
        <w:t>(от6до7лет)</w:t>
      </w:r>
    </w:p>
    <w:p w:rsidR="007F7F20" w:rsidRPr="00F34768" w:rsidRDefault="007F7F20" w:rsidP="007F7F20">
      <w:pPr>
        <w:rPr>
          <w:rFonts w:ascii="Times New Roman" w:eastAsia="Times New Roman" w:hAnsi="Times New Roman"/>
          <w:b/>
          <w:lang w:val="ru-RU"/>
        </w:rPr>
      </w:pPr>
      <w:r w:rsidRPr="00F34768">
        <w:rPr>
          <w:rFonts w:ascii="Times New Roman" w:hAnsi="Times New Roman"/>
          <w:lang w:val="ru-RU"/>
        </w:rPr>
        <w:t>Учить</w:t>
      </w:r>
      <w:r w:rsidR="00F34768">
        <w:rPr>
          <w:rFonts w:ascii="Times New Roman" w:hAnsi="Times New Roman"/>
          <w:lang w:val="ru-RU"/>
        </w:rPr>
        <w:t xml:space="preserve">  </w:t>
      </w:r>
      <w:proofErr w:type="gramStart"/>
      <w:r w:rsidRPr="00F34768">
        <w:rPr>
          <w:rFonts w:ascii="Times New Roman" w:hAnsi="Times New Roman"/>
          <w:lang w:val="ru-RU"/>
        </w:rPr>
        <w:t>самостоятельно</w:t>
      </w:r>
      <w:proofErr w:type="gramEnd"/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придумывать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мелодии,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используя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в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качестве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образца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русские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народные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песни;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самостоятельно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импровизировать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мелодии</w:t>
      </w:r>
      <w:r w:rsidR="00F34768">
        <w:rPr>
          <w:rFonts w:ascii="Times New Roman" w:hAnsi="Times New Roman"/>
          <w:lang w:val="ru-RU"/>
        </w:rPr>
        <w:t xml:space="preserve"> </w:t>
      </w:r>
      <w:r w:rsidRPr="00F34768">
        <w:rPr>
          <w:rFonts w:ascii="Times New Roman" w:hAnsi="Times New Roman"/>
          <w:lang w:val="ru-RU"/>
        </w:rPr>
        <w:t>на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заданную</w:t>
      </w:r>
      <w:r w:rsidR="00F34768">
        <w:rPr>
          <w:rFonts w:ascii="Times New Roman" w:hAnsi="Times New Roman"/>
          <w:lang w:val="ru-RU"/>
        </w:rPr>
        <w:t xml:space="preserve"> </w:t>
      </w:r>
      <w:r w:rsidRPr="00F34768">
        <w:rPr>
          <w:rFonts w:ascii="Times New Roman" w:hAnsi="Times New Roman"/>
          <w:lang w:val="ru-RU"/>
        </w:rPr>
        <w:t>тему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по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образцу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и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без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него,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используя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для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этого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знакомые</w:t>
      </w:r>
      <w:r w:rsidR="00F34768">
        <w:rPr>
          <w:rFonts w:ascii="Times New Roman" w:hAnsi="Times New Roman"/>
          <w:lang w:val="ru-RU"/>
        </w:rPr>
        <w:t xml:space="preserve">  </w:t>
      </w:r>
      <w:r w:rsidR="00AF1E30" w:rsidRPr="00F34768">
        <w:rPr>
          <w:rFonts w:ascii="Times New Roman" w:hAnsi="Times New Roman"/>
          <w:lang w:val="ru-RU"/>
        </w:rPr>
        <w:t>песни, музыкальные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пьесы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и</w:t>
      </w:r>
      <w:r w:rsidR="00F34768">
        <w:rPr>
          <w:rFonts w:ascii="Times New Roman" w:hAnsi="Times New Roman"/>
          <w:lang w:val="ru-RU"/>
        </w:rPr>
        <w:t xml:space="preserve">  </w:t>
      </w:r>
      <w:r w:rsidRPr="00F34768">
        <w:rPr>
          <w:rFonts w:ascii="Times New Roman" w:hAnsi="Times New Roman"/>
          <w:lang w:val="ru-RU"/>
        </w:rPr>
        <w:t>танцы</w:t>
      </w:r>
    </w:p>
    <w:p w:rsidR="007F7F20" w:rsidRPr="00F34768" w:rsidRDefault="007F7F20" w:rsidP="00E05C3D">
      <w:pPr>
        <w:rPr>
          <w:rFonts w:ascii="Times New Roman" w:hAnsi="Times New Roman"/>
          <w:b/>
          <w:lang w:val="ru-RU"/>
        </w:rPr>
      </w:pPr>
    </w:p>
    <w:p w:rsidR="007F7F20" w:rsidRPr="00F34768" w:rsidRDefault="007F7F20" w:rsidP="00E05C3D">
      <w:pPr>
        <w:rPr>
          <w:rFonts w:ascii="Times New Roman" w:hAnsi="Times New Roman"/>
          <w:b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hAnsi="Times New Roman"/>
          <w:b/>
          <w:color w:val="000000" w:themeColor="text1"/>
          <w:lang w:val="ru-RU"/>
        </w:rPr>
      </w:pPr>
      <w:r w:rsidRPr="00800728">
        <w:rPr>
          <w:rFonts w:ascii="Times New Roman" w:hAnsi="Times New Roman"/>
          <w:b/>
          <w:color w:val="000000" w:themeColor="text1"/>
          <w:lang w:val="ru-RU"/>
        </w:rPr>
        <w:t>Музыкально-ритмическое движение</w:t>
      </w:r>
    </w:p>
    <w:p w:rsidR="007F7F20" w:rsidRPr="00800728" w:rsidRDefault="007F7F20" w:rsidP="00E05C3D">
      <w:pPr>
        <w:rPr>
          <w:rFonts w:ascii="Times New Roman" w:hAnsi="Times New Roman"/>
          <w:b/>
          <w:color w:val="000000" w:themeColor="text1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color w:val="000000" w:themeColor="text1"/>
          <w:lang w:val="ru-RU"/>
        </w:rPr>
      </w:pPr>
      <w:r w:rsidRPr="00800728">
        <w:rPr>
          <w:rFonts w:ascii="Times New Roman" w:hAnsi="Times New Roman"/>
          <w:b/>
          <w:color w:val="000000" w:themeColor="text1"/>
          <w:lang w:val="ru-RU"/>
        </w:rPr>
        <w:t>Вторая</w:t>
      </w:r>
      <w:r w:rsidR="00CA666A">
        <w:rPr>
          <w:rFonts w:ascii="Times New Roman" w:hAnsi="Times New Roman"/>
          <w:b/>
          <w:color w:val="000000" w:themeColor="text1"/>
          <w:lang w:val="ru-RU"/>
        </w:rPr>
        <w:t xml:space="preserve">  </w:t>
      </w:r>
      <w:r w:rsidRPr="00800728">
        <w:rPr>
          <w:rFonts w:ascii="Times New Roman" w:hAnsi="Times New Roman"/>
          <w:b/>
          <w:color w:val="000000" w:themeColor="text1"/>
          <w:lang w:val="ru-RU"/>
        </w:rPr>
        <w:t>младшая</w:t>
      </w:r>
      <w:r w:rsidR="00CA666A">
        <w:rPr>
          <w:rFonts w:ascii="Times New Roman" w:hAnsi="Times New Roman"/>
          <w:b/>
          <w:color w:val="000000" w:themeColor="text1"/>
          <w:lang w:val="ru-RU"/>
        </w:rPr>
        <w:t xml:space="preserve">  </w:t>
      </w:r>
      <w:r w:rsidRPr="00800728">
        <w:rPr>
          <w:rFonts w:ascii="Times New Roman" w:hAnsi="Times New Roman"/>
          <w:b/>
          <w:color w:val="000000" w:themeColor="text1"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color w:val="000000" w:themeColor="text1"/>
          <w:lang w:val="ru-RU"/>
        </w:rPr>
      </w:pPr>
      <w:r w:rsidRPr="00800728">
        <w:rPr>
          <w:rFonts w:ascii="Times New Roman" w:hAnsi="Times New Roman"/>
          <w:b/>
          <w:color w:val="000000" w:themeColor="text1"/>
          <w:lang w:val="ru-RU"/>
        </w:rPr>
        <w:t>(от3до4лет)</w:t>
      </w:r>
    </w:p>
    <w:p w:rsidR="007F7F20" w:rsidRPr="00CA666A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666A">
        <w:rPr>
          <w:rFonts w:ascii="Times New Roman" w:hAnsi="Times New Roman"/>
          <w:szCs w:val="24"/>
          <w:lang w:val="ru-RU"/>
        </w:rPr>
        <w:t>Учить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двигаться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в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соответствии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с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двух</w:t>
      </w:r>
      <w:r w:rsidR="00CA666A">
        <w:rPr>
          <w:rFonts w:ascii="Times New Roman" w:hAnsi="Times New Roman"/>
          <w:szCs w:val="24"/>
          <w:lang w:val="ru-RU"/>
        </w:rPr>
        <w:t xml:space="preserve"> </w:t>
      </w:r>
      <w:r w:rsidRPr="00CA666A">
        <w:rPr>
          <w:rFonts w:ascii="Times New Roman" w:hAnsi="Times New Roman"/>
          <w:szCs w:val="24"/>
          <w:lang w:val="ru-RU"/>
        </w:rPr>
        <w:t>частной</w:t>
      </w:r>
      <w:r w:rsidR="00CA666A">
        <w:rPr>
          <w:rFonts w:ascii="Times New Roman" w:hAnsi="Times New Roman"/>
          <w:szCs w:val="24"/>
          <w:lang w:val="ru-RU"/>
        </w:rPr>
        <w:t xml:space="preserve"> </w:t>
      </w:r>
      <w:r w:rsidRPr="00CA666A">
        <w:rPr>
          <w:rFonts w:ascii="Times New Roman" w:hAnsi="Times New Roman"/>
          <w:szCs w:val="24"/>
          <w:lang w:val="ru-RU"/>
        </w:rPr>
        <w:t>формой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музыки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силой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ее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звучания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(</w:t>
      </w:r>
      <w:proofErr w:type="spellStart"/>
      <w:r w:rsidRPr="00CA666A">
        <w:rPr>
          <w:rFonts w:ascii="Times New Roman" w:hAnsi="Times New Roman"/>
          <w:szCs w:val="24"/>
          <w:lang w:val="ru-RU"/>
        </w:rPr>
        <w:t>громко</w:t>
      </w:r>
      <w:proofErr w:type="gramStart"/>
      <w:r w:rsidRPr="00CA666A">
        <w:rPr>
          <w:rFonts w:ascii="Times New Roman" w:hAnsi="Times New Roman"/>
          <w:szCs w:val="24"/>
          <w:lang w:val="ru-RU"/>
        </w:rPr>
        <w:t>,т</w:t>
      </w:r>
      <w:proofErr w:type="gramEnd"/>
      <w:r w:rsidRPr="00CA666A">
        <w:rPr>
          <w:rFonts w:ascii="Times New Roman" w:hAnsi="Times New Roman"/>
          <w:szCs w:val="24"/>
          <w:lang w:val="ru-RU"/>
        </w:rPr>
        <w:t>ихо</w:t>
      </w:r>
      <w:proofErr w:type="spellEnd"/>
      <w:r w:rsidRPr="00CA666A">
        <w:rPr>
          <w:rFonts w:ascii="Times New Roman" w:hAnsi="Times New Roman"/>
          <w:szCs w:val="24"/>
          <w:lang w:val="ru-RU"/>
        </w:rPr>
        <w:t>);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реагировать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на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начало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звучания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музыки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ее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окончание.</w:t>
      </w:r>
    </w:p>
    <w:p w:rsidR="007F7F20" w:rsidRPr="00CA666A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666A">
        <w:rPr>
          <w:rFonts w:ascii="Times New Roman" w:hAnsi="Times New Roman"/>
          <w:szCs w:val="24"/>
          <w:lang w:val="ru-RU"/>
        </w:rPr>
        <w:t>Совершенствовать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навыки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основных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движений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(ходьба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бег).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Учить</w:t>
      </w:r>
    </w:p>
    <w:p w:rsidR="007F7F20" w:rsidRPr="00CA666A" w:rsidRDefault="00CA666A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</w:t>
      </w:r>
      <w:r w:rsidR="007F7F20" w:rsidRPr="00CA666A">
        <w:rPr>
          <w:rFonts w:ascii="Times New Roman" w:hAnsi="Times New Roman"/>
          <w:szCs w:val="24"/>
          <w:lang w:val="ru-RU"/>
        </w:rPr>
        <w:t>аршировать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вместе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7F7F20" w:rsidRPr="00CA666A">
        <w:rPr>
          <w:rFonts w:ascii="Times New Roman" w:hAnsi="Times New Roman"/>
          <w:szCs w:val="24"/>
          <w:lang w:val="ru-RU"/>
        </w:rPr>
        <w:t>со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всеми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индивидуально,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бегать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легко,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умеренном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быстром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темпе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под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7F7F20" w:rsidRPr="00CA666A">
        <w:rPr>
          <w:rFonts w:ascii="Times New Roman" w:hAnsi="Times New Roman"/>
          <w:szCs w:val="24"/>
          <w:lang w:val="ru-RU"/>
        </w:rPr>
        <w:t>музыку.</w:t>
      </w:r>
    </w:p>
    <w:p w:rsidR="007F7F20" w:rsidRPr="00CA666A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666A">
        <w:rPr>
          <w:rFonts w:ascii="Times New Roman" w:hAnsi="Times New Roman"/>
          <w:szCs w:val="24"/>
          <w:lang w:val="ru-RU"/>
        </w:rPr>
        <w:t>Улучшать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качество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исполнения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танцевальных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движений: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притопывать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попеременно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двумя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ногами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одной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ногой.</w:t>
      </w:r>
    </w:p>
    <w:p w:rsidR="007F7F20" w:rsidRPr="00CA666A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CA666A">
        <w:rPr>
          <w:rFonts w:ascii="Times New Roman" w:hAnsi="Times New Roman"/>
          <w:szCs w:val="24"/>
          <w:lang w:val="ru-RU"/>
        </w:rPr>
        <w:t>Развивать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умение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кружиться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в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парах,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выполнять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прямой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галоп,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двигаться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под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музыку</w:t>
      </w:r>
      <w:r w:rsidR="00CA666A">
        <w:rPr>
          <w:rFonts w:ascii="Times New Roman" w:hAnsi="Times New Roman"/>
          <w:szCs w:val="24"/>
          <w:lang w:val="ru-RU"/>
        </w:rPr>
        <w:t xml:space="preserve"> </w:t>
      </w:r>
      <w:r w:rsidRPr="00CA666A">
        <w:rPr>
          <w:rFonts w:ascii="Times New Roman" w:hAnsi="Times New Roman"/>
          <w:szCs w:val="24"/>
          <w:lang w:val="ru-RU"/>
        </w:rPr>
        <w:t>ритмично</w:t>
      </w:r>
      <w:r w:rsidR="00CA666A">
        <w:rPr>
          <w:rFonts w:ascii="Times New Roman" w:hAnsi="Times New Roman"/>
          <w:szCs w:val="24"/>
          <w:lang w:val="ru-RU"/>
        </w:rPr>
        <w:t xml:space="preserve"> </w:t>
      </w:r>
      <w:r w:rsidRPr="00CA666A">
        <w:rPr>
          <w:rFonts w:ascii="Times New Roman" w:hAnsi="Times New Roman"/>
          <w:szCs w:val="24"/>
          <w:lang w:val="ru-RU"/>
        </w:rPr>
        <w:t>и</w:t>
      </w:r>
      <w:r w:rsidR="00CA666A">
        <w:rPr>
          <w:rFonts w:ascii="Times New Roman" w:hAnsi="Times New Roman"/>
          <w:szCs w:val="24"/>
          <w:lang w:val="ru-RU"/>
        </w:rPr>
        <w:t xml:space="preserve"> </w:t>
      </w:r>
      <w:r w:rsidRPr="00CA666A">
        <w:rPr>
          <w:rFonts w:ascii="Times New Roman" w:hAnsi="Times New Roman"/>
          <w:szCs w:val="24"/>
          <w:lang w:val="ru-RU"/>
        </w:rPr>
        <w:t>согласно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темпу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и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характеру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музыкального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произведения,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с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предметами,</w:t>
      </w:r>
      <w:r w:rsidR="00CA666A">
        <w:rPr>
          <w:rFonts w:ascii="Times New Roman" w:hAnsi="Times New Roman"/>
          <w:szCs w:val="24"/>
          <w:lang w:val="ru-RU"/>
        </w:rPr>
        <w:t xml:space="preserve">  игрушкам и </w:t>
      </w:r>
      <w:r w:rsidRPr="00CA666A">
        <w:rPr>
          <w:rFonts w:ascii="Times New Roman" w:hAnsi="Times New Roman"/>
          <w:szCs w:val="24"/>
          <w:lang w:val="ru-RU"/>
        </w:rPr>
        <w:t>без</w:t>
      </w:r>
      <w:r w:rsidR="00CA666A">
        <w:rPr>
          <w:rFonts w:ascii="Times New Roman" w:hAnsi="Times New Roman"/>
          <w:szCs w:val="24"/>
          <w:lang w:val="ru-RU"/>
        </w:rPr>
        <w:t xml:space="preserve">  </w:t>
      </w:r>
      <w:r w:rsidRPr="00CA666A">
        <w:rPr>
          <w:rFonts w:ascii="Times New Roman" w:hAnsi="Times New Roman"/>
          <w:szCs w:val="24"/>
          <w:lang w:val="ru-RU"/>
        </w:rPr>
        <w:t>них.</w:t>
      </w:r>
    </w:p>
    <w:p w:rsidR="007F7F20" w:rsidRPr="004F5FAB" w:rsidRDefault="007F7F20" w:rsidP="007F7F20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lastRenderedPageBreak/>
        <w:t>Способствовать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развитию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навыков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выразительной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эмоциональной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передачи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игровых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сказочных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образов: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идет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медведь,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крадется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кошка,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бегают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мышата,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скачет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зайка,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ходит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петушок,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клюют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зернышки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цыплята,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летают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птички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т.д.</w:t>
      </w:r>
    </w:p>
    <w:p w:rsidR="004A653E" w:rsidRPr="004F5FAB" w:rsidRDefault="004A653E" w:rsidP="00E05C3D">
      <w:pPr>
        <w:rPr>
          <w:rFonts w:ascii="Times New Roman" w:hAnsi="Times New Roman"/>
          <w:b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Средняя</w:t>
      </w:r>
      <w:r w:rsidR="004F5FAB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(от4до5лет)</w:t>
      </w:r>
    </w:p>
    <w:p w:rsidR="007F7F20" w:rsidRPr="004F5FAB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Продолжать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формировать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у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детей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навык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ритмичного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соответствии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характером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музыки.</w:t>
      </w:r>
    </w:p>
    <w:p w:rsidR="007F7F20" w:rsidRPr="004F5FAB" w:rsidRDefault="007F7F20" w:rsidP="004A653E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Учить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4F5FAB">
        <w:rPr>
          <w:rFonts w:ascii="Times New Roman" w:hAnsi="Times New Roman"/>
          <w:szCs w:val="24"/>
          <w:lang w:val="ru-RU"/>
        </w:rPr>
        <w:t>самостоятельно</w:t>
      </w:r>
      <w:proofErr w:type="gramEnd"/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менять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движения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соответствии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с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F5FAB">
        <w:rPr>
          <w:rFonts w:ascii="Times New Roman" w:hAnsi="Times New Roman"/>
          <w:szCs w:val="24"/>
          <w:lang w:val="ru-RU"/>
        </w:rPr>
        <w:t>двух-и</w:t>
      </w:r>
      <w:proofErr w:type="spellEnd"/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трех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частной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формой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музыки.</w:t>
      </w:r>
    </w:p>
    <w:p w:rsidR="007F7F20" w:rsidRPr="004F5FAB" w:rsidRDefault="007F7F20" w:rsidP="004A653E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Совершенствовать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танцевальные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движения: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прямой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галоп,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пружинка,</w:t>
      </w:r>
    </w:p>
    <w:p w:rsidR="007F7F20" w:rsidRPr="004F5FAB" w:rsidRDefault="00E30F23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К</w:t>
      </w:r>
      <w:r w:rsidR="007F7F20" w:rsidRPr="004F5FAB">
        <w:rPr>
          <w:rFonts w:ascii="Times New Roman" w:hAnsi="Times New Roman"/>
          <w:szCs w:val="24"/>
          <w:lang w:val="ru-RU"/>
        </w:rPr>
        <w:t>ружение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="007F7F20" w:rsidRPr="004F5FAB">
        <w:rPr>
          <w:rFonts w:ascii="Times New Roman" w:hAnsi="Times New Roman"/>
          <w:szCs w:val="24"/>
          <w:lang w:val="ru-RU"/>
        </w:rPr>
        <w:t>по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="007F7F20" w:rsidRPr="004F5FAB">
        <w:rPr>
          <w:rFonts w:ascii="Times New Roman" w:hAnsi="Times New Roman"/>
          <w:szCs w:val="24"/>
          <w:lang w:val="ru-RU"/>
        </w:rPr>
        <w:t>одному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="007F7F20"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="007F7F20"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="007F7F20" w:rsidRPr="004F5FAB">
        <w:rPr>
          <w:rFonts w:ascii="Times New Roman" w:hAnsi="Times New Roman"/>
          <w:szCs w:val="24"/>
          <w:lang w:val="ru-RU"/>
        </w:rPr>
        <w:t>парах.</w:t>
      </w:r>
    </w:p>
    <w:p w:rsidR="007F7F20" w:rsidRPr="004F5FAB" w:rsidRDefault="007F7F20" w:rsidP="004A653E">
      <w:pPr>
        <w:pStyle w:val="a3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4F5FAB">
        <w:rPr>
          <w:rFonts w:ascii="Times New Roman" w:hAnsi="Times New Roman"/>
          <w:szCs w:val="24"/>
          <w:lang w:val="ru-RU"/>
        </w:rPr>
        <w:t>Учить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детей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двигаться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парах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кругу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танцах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хороводах,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ставить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ногу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на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носок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на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пятку,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ритмично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хлопать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ладоши,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выполнять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простейшие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перестроения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(из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круга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рассыпную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обратно),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подскоки.</w:t>
      </w:r>
      <w:proofErr w:type="gramEnd"/>
    </w:p>
    <w:p w:rsidR="007F7F20" w:rsidRPr="004F5FAB" w:rsidRDefault="007F7F20" w:rsidP="004A653E">
      <w:pPr>
        <w:pStyle w:val="a3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4F5FAB">
        <w:rPr>
          <w:rFonts w:ascii="Times New Roman" w:hAnsi="Times New Roman"/>
          <w:szCs w:val="24"/>
          <w:lang w:val="ru-RU"/>
        </w:rPr>
        <w:t>Продолжать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совершенствовать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навыки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основных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(ходьба:</w:t>
      </w:r>
      <w:proofErr w:type="gramEnd"/>
    </w:p>
    <w:p w:rsidR="007F7F20" w:rsidRPr="004F5FAB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«</w:t>
      </w:r>
      <w:proofErr w:type="gramStart"/>
      <w:r w:rsidRPr="004F5FAB">
        <w:rPr>
          <w:rFonts w:ascii="Times New Roman" w:hAnsi="Times New Roman"/>
          <w:szCs w:val="24"/>
          <w:lang w:val="ru-RU"/>
        </w:rPr>
        <w:t>торжественная</w:t>
      </w:r>
      <w:proofErr w:type="gramEnd"/>
      <w:r w:rsidRPr="004F5FAB">
        <w:rPr>
          <w:rFonts w:ascii="Times New Roman" w:hAnsi="Times New Roman"/>
          <w:szCs w:val="24"/>
          <w:lang w:val="ru-RU"/>
        </w:rPr>
        <w:t>»,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спокойная,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«таинственная»;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бег: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легкий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стремительный).</w:t>
      </w:r>
    </w:p>
    <w:p w:rsidR="00E05C3D" w:rsidRPr="004F5FAB" w:rsidRDefault="00E05C3D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Старшая</w:t>
      </w:r>
      <w:r w:rsidR="004F5FAB">
        <w:rPr>
          <w:rFonts w:ascii="Times New Roman" w:hAnsi="Times New Roman"/>
          <w:b/>
          <w:lang w:val="ru-RU"/>
        </w:rPr>
        <w:t xml:space="preserve"> 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(от5до6лет)</w:t>
      </w:r>
    </w:p>
    <w:p w:rsidR="005F5FC7" w:rsidRPr="00800728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7F7F20" w:rsidRPr="004F5FAB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Развивать</w:t>
      </w:r>
      <w:r w:rsidR="004F5FAB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чувство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ритма,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умение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передавать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через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характер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музыки,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ее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эмоционально</w:t>
      </w:r>
      <w:r w:rsidR="00E30F23" w:rsidRPr="004F5FAB">
        <w:rPr>
          <w:rFonts w:ascii="Times New Roman" w:hAnsi="Times New Roman"/>
          <w:szCs w:val="24"/>
          <w:lang w:val="ru-RU"/>
        </w:rPr>
        <w:t xml:space="preserve"> – </w:t>
      </w:r>
      <w:r w:rsidRPr="004F5FAB">
        <w:rPr>
          <w:rFonts w:ascii="Times New Roman" w:hAnsi="Times New Roman"/>
          <w:szCs w:val="24"/>
          <w:lang w:val="ru-RU"/>
        </w:rPr>
        <w:t>образное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содержание.</w:t>
      </w:r>
    </w:p>
    <w:p w:rsidR="007F7F20" w:rsidRPr="004F5FAB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Учить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4F5FAB">
        <w:rPr>
          <w:rFonts w:ascii="Times New Roman" w:hAnsi="Times New Roman"/>
          <w:szCs w:val="24"/>
          <w:lang w:val="ru-RU"/>
        </w:rPr>
        <w:t>свободно</w:t>
      </w:r>
      <w:proofErr w:type="gramEnd"/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ориентироваться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пространстве,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выполнять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простейшие</w:t>
      </w:r>
      <w:r w:rsidR="004F5FAB">
        <w:rPr>
          <w:rFonts w:ascii="Times New Roman" w:hAnsi="Times New Roman"/>
          <w:szCs w:val="24"/>
          <w:lang w:val="ru-RU"/>
        </w:rPr>
        <w:t xml:space="preserve">   </w:t>
      </w:r>
      <w:r w:rsidRPr="004F5FAB">
        <w:rPr>
          <w:rFonts w:ascii="Times New Roman" w:hAnsi="Times New Roman"/>
          <w:szCs w:val="24"/>
          <w:lang w:val="ru-RU"/>
        </w:rPr>
        <w:t>перестроения,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самостоятельно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переходить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от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умеренного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быстрому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или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медленному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темпу,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менять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движения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соответствии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музыкальными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фразами.</w:t>
      </w:r>
    </w:p>
    <w:p w:rsidR="007F7F20" w:rsidRPr="004F5FAB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F5FAB">
        <w:rPr>
          <w:rFonts w:ascii="Times New Roman" w:hAnsi="Times New Roman"/>
          <w:szCs w:val="24"/>
          <w:lang w:val="ru-RU"/>
        </w:rPr>
        <w:t>Способствовать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формированию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навыков</w:t>
      </w:r>
      <w:r w:rsidR="004F5FAB">
        <w:rPr>
          <w:rFonts w:ascii="Times New Roman" w:hAnsi="Times New Roman"/>
          <w:szCs w:val="24"/>
          <w:lang w:val="ru-RU"/>
        </w:rPr>
        <w:t xml:space="preserve">  исполнения  </w:t>
      </w:r>
      <w:r w:rsidRPr="004F5FAB">
        <w:rPr>
          <w:rFonts w:ascii="Times New Roman" w:hAnsi="Times New Roman"/>
          <w:szCs w:val="24"/>
          <w:lang w:val="ru-RU"/>
        </w:rPr>
        <w:t>танцевальных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движений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(поочередное</w:t>
      </w:r>
      <w:r w:rsidR="004F5FAB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выбрасывание</w:t>
      </w:r>
      <w:r w:rsidR="00616AF2">
        <w:rPr>
          <w:rFonts w:ascii="Times New Roman" w:hAnsi="Times New Roman"/>
          <w:szCs w:val="24"/>
          <w:lang w:val="ru-RU"/>
        </w:rPr>
        <w:t xml:space="preserve"> </w:t>
      </w:r>
      <w:r w:rsidRPr="004F5FAB">
        <w:rPr>
          <w:rFonts w:ascii="Times New Roman" w:hAnsi="Times New Roman"/>
          <w:szCs w:val="24"/>
          <w:lang w:val="ru-RU"/>
        </w:rPr>
        <w:t>ног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вперед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прыжке;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приставной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шаг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приседанием,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продвижением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вперед,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кружение;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приседание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выставлением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ноги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F5FAB">
        <w:rPr>
          <w:rFonts w:ascii="Times New Roman" w:hAnsi="Times New Roman"/>
          <w:szCs w:val="24"/>
          <w:lang w:val="ru-RU"/>
        </w:rPr>
        <w:t>вперед).</w:t>
      </w:r>
    </w:p>
    <w:p w:rsidR="007F7F20" w:rsidRPr="004C7EAF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Познакомить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русским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хороводом,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пляской,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а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="00AF1E30" w:rsidRPr="004C7EAF">
        <w:rPr>
          <w:rFonts w:ascii="Times New Roman" w:hAnsi="Times New Roman"/>
          <w:szCs w:val="24"/>
          <w:lang w:val="ru-RU"/>
        </w:rPr>
        <w:t>также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танцами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других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народов.</w:t>
      </w:r>
    </w:p>
    <w:p w:rsidR="007F7F20" w:rsidRPr="004C7EAF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Продолжать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развивать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навык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 </w:t>
      </w:r>
      <w:proofErr w:type="spellStart"/>
      <w:r w:rsidRPr="004C7EAF">
        <w:rPr>
          <w:rFonts w:ascii="Times New Roman" w:hAnsi="Times New Roman"/>
          <w:szCs w:val="24"/>
          <w:lang w:val="ru-RU"/>
        </w:rPr>
        <w:t>инсценирования</w:t>
      </w:r>
      <w:proofErr w:type="spellEnd"/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песен;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учить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изображать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сказочных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животных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="00DB1270" w:rsidRPr="004C7EAF">
        <w:rPr>
          <w:rFonts w:ascii="Times New Roman" w:hAnsi="Times New Roman"/>
          <w:szCs w:val="24"/>
          <w:lang w:val="ru-RU"/>
        </w:rPr>
        <w:t>и птиц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(</w:t>
      </w:r>
      <w:proofErr w:type="spellStart"/>
      <w:r w:rsidRPr="004C7EAF">
        <w:rPr>
          <w:rFonts w:ascii="Times New Roman" w:hAnsi="Times New Roman"/>
          <w:szCs w:val="24"/>
          <w:lang w:val="ru-RU"/>
        </w:rPr>
        <w:t>лошадка</w:t>
      </w:r>
      <w:proofErr w:type="gramStart"/>
      <w:r w:rsidRPr="004C7EAF">
        <w:rPr>
          <w:rFonts w:ascii="Times New Roman" w:hAnsi="Times New Roman"/>
          <w:szCs w:val="24"/>
          <w:lang w:val="ru-RU"/>
        </w:rPr>
        <w:t>,к</w:t>
      </w:r>
      <w:proofErr w:type="gramEnd"/>
      <w:r w:rsidRPr="004C7EAF">
        <w:rPr>
          <w:rFonts w:ascii="Times New Roman" w:hAnsi="Times New Roman"/>
          <w:szCs w:val="24"/>
          <w:lang w:val="ru-RU"/>
        </w:rPr>
        <w:t>оза,лиса,</w:t>
      </w:r>
      <w:r w:rsidR="00D22137" w:rsidRPr="004C7EAF">
        <w:rPr>
          <w:rFonts w:ascii="Times New Roman" w:hAnsi="Times New Roman"/>
          <w:szCs w:val="24"/>
          <w:lang w:val="ru-RU"/>
        </w:rPr>
        <w:t>медведь</w:t>
      </w:r>
      <w:proofErr w:type="spellEnd"/>
      <w:r w:rsidR="00D22137" w:rsidRPr="004C7EAF">
        <w:rPr>
          <w:rFonts w:ascii="Times New Roman" w:hAnsi="Times New Roman"/>
          <w:szCs w:val="24"/>
          <w:lang w:val="ru-RU"/>
        </w:rPr>
        <w:t>, заяц</w:t>
      </w:r>
      <w:r w:rsidRPr="004C7EAF">
        <w:rPr>
          <w:rFonts w:ascii="Times New Roman" w:hAnsi="Times New Roman"/>
          <w:szCs w:val="24"/>
          <w:lang w:val="ru-RU"/>
        </w:rPr>
        <w:t>,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журавль,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ворон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т.д.)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разных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игровых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ситуациях.</w:t>
      </w:r>
    </w:p>
    <w:p w:rsidR="00E05C3D" w:rsidRPr="004C7EAF" w:rsidRDefault="00E05C3D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Подготовительная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к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школе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(от6до7лет)</w:t>
      </w:r>
    </w:p>
    <w:p w:rsidR="005F5FC7" w:rsidRPr="00800728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7F7F20" w:rsidRPr="004C7EAF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Способствовать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дальнейшему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развитию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навыков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танцевальных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движений,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умения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выразительно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ритмично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двигаться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соответствии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разнообразным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характером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музыки,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передавая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эмоционально</w:t>
      </w:r>
      <w:r w:rsidR="00DB1270" w:rsidRPr="004C7EAF">
        <w:rPr>
          <w:rFonts w:ascii="Times New Roman" w:hAnsi="Times New Roman"/>
          <w:szCs w:val="24"/>
          <w:lang w:val="ru-RU"/>
        </w:rPr>
        <w:t xml:space="preserve"> – </w:t>
      </w:r>
      <w:r w:rsidRPr="004C7EAF">
        <w:rPr>
          <w:rFonts w:ascii="Times New Roman" w:hAnsi="Times New Roman"/>
          <w:szCs w:val="24"/>
          <w:lang w:val="ru-RU"/>
        </w:rPr>
        <w:t>образное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содержание.</w:t>
      </w:r>
    </w:p>
    <w:p w:rsidR="007F7F20" w:rsidRPr="004C7EAF" w:rsidRDefault="007F7F20" w:rsidP="007F7F20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Знакомить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национальными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плясками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(русские,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белорусские,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украинские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т.д.).</w:t>
      </w:r>
    </w:p>
    <w:p w:rsidR="007F7F20" w:rsidRPr="004C7EAF" w:rsidRDefault="007F7F20" w:rsidP="007F7F20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Развивать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танцевально-игровое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творчество;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формировать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навыки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художественного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исполнения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="00AF1E30" w:rsidRPr="004C7EAF">
        <w:rPr>
          <w:rFonts w:ascii="Times New Roman" w:hAnsi="Times New Roman"/>
          <w:szCs w:val="24"/>
          <w:lang w:val="ru-RU"/>
        </w:rPr>
        <w:t>различных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="00AF1E30" w:rsidRPr="004C7EAF">
        <w:rPr>
          <w:rFonts w:ascii="Times New Roman" w:hAnsi="Times New Roman"/>
          <w:szCs w:val="24"/>
          <w:lang w:val="ru-RU"/>
        </w:rPr>
        <w:t xml:space="preserve"> образов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при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4C7EAF">
        <w:rPr>
          <w:rFonts w:ascii="Times New Roman" w:hAnsi="Times New Roman"/>
          <w:szCs w:val="24"/>
          <w:lang w:val="ru-RU"/>
        </w:rPr>
        <w:t>инсценировании</w:t>
      </w:r>
      <w:proofErr w:type="spellEnd"/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песен,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театральных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постановок.</w:t>
      </w:r>
    </w:p>
    <w:p w:rsidR="005718C3" w:rsidRPr="004C7EAF" w:rsidRDefault="005718C3" w:rsidP="00E05C3D">
      <w:pPr>
        <w:rPr>
          <w:rFonts w:ascii="Times New Roman" w:hAnsi="Times New Roman"/>
          <w:b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Развитие танцевально-игрового творчества</w:t>
      </w:r>
    </w:p>
    <w:p w:rsidR="005718C3" w:rsidRPr="00800728" w:rsidRDefault="005718C3" w:rsidP="00E05C3D">
      <w:pPr>
        <w:rPr>
          <w:rFonts w:ascii="Times New Roman" w:hAnsi="Times New Roman"/>
          <w:b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Вторая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младшая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(от3до4лет)</w:t>
      </w:r>
    </w:p>
    <w:p w:rsidR="00074F3B" w:rsidRPr="004C7EAF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Стимулировать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самостоятельное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выполнение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танцевальных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движений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под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плясовые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мелодии.</w:t>
      </w:r>
    </w:p>
    <w:p w:rsidR="00074F3B" w:rsidRPr="004C7EAF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 w:rsidRPr="004C7EAF">
        <w:rPr>
          <w:rFonts w:ascii="Times New Roman" w:hAnsi="Times New Roman"/>
          <w:szCs w:val="24"/>
          <w:lang w:val="ru-RU"/>
        </w:rPr>
        <w:t>Учить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более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точно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выполнять</w:t>
      </w:r>
      <w:proofErr w:type="gramEnd"/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движения,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передающие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характер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изображаемых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животных.</w:t>
      </w: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lastRenderedPageBreak/>
        <w:t>Средняя</w:t>
      </w:r>
      <w:r w:rsidR="004C7EAF">
        <w:rPr>
          <w:rFonts w:ascii="Times New Roman" w:hAnsi="Times New Roman"/>
          <w:b/>
          <w:lang w:val="ru-RU"/>
        </w:rPr>
        <w:t xml:space="preserve"> 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(от4до5лет)</w:t>
      </w:r>
    </w:p>
    <w:p w:rsidR="00074F3B" w:rsidRPr="004C7EAF" w:rsidRDefault="00074F3B" w:rsidP="00074F3B">
      <w:pPr>
        <w:pStyle w:val="a3"/>
        <w:ind w:firstLine="708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Способствовать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развитию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эмоционально-образного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исполнения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музыкально-игровых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упражнений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(кружатся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листочки,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падают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снежинки)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сценок,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используя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мимику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пантомиму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(зайка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веселый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грустный,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хитрая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лисичка,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сердитый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волк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т.д.).</w:t>
      </w:r>
    </w:p>
    <w:p w:rsidR="00074F3B" w:rsidRPr="004C7EAF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Обучать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C7EAF">
        <w:rPr>
          <w:rFonts w:ascii="Times New Roman" w:hAnsi="Times New Roman"/>
          <w:szCs w:val="24"/>
          <w:lang w:val="ru-RU"/>
        </w:rPr>
        <w:t>инсценированию</w:t>
      </w:r>
      <w:proofErr w:type="spellEnd"/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песен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постановке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небольших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музыкальных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спектаклей.</w:t>
      </w:r>
    </w:p>
    <w:p w:rsidR="00E05C3D" w:rsidRPr="004C7EAF" w:rsidRDefault="00E05C3D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Старшая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(от5до6лет)</w:t>
      </w:r>
    </w:p>
    <w:p w:rsidR="005F5FC7" w:rsidRPr="00800728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074F3B" w:rsidRPr="004C7EAF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Развивать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танцевальное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творчество;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учить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придумывать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движения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к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пляскам,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танцам,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составлять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композицию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танца,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проявляя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самостоятельность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творчестве.</w:t>
      </w:r>
    </w:p>
    <w:p w:rsidR="00074F3B" w:rsidRPr="004C7EAF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Учить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4C7EAF">
        <w:rPr>
          <w:rFonts w:ascii="Times New Roman" w:hAnsi="Times New Roman"/>
          <w:szCs w:val="24"/>
          <w:lang w:val="ru-RU"/>
        </w:rPr>
        <w:t>самостоятельно</w:t>
      </w:r>
      <w:proofErr w:type="gramEnd"/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придумывать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движения,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отражающие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="00AF1E30" w:rsidRPr="004C7EAF">
        <w:rPr>
          <w:rFonts w:ascii="Times New Roman" w:hAnsi="Times New Roman"/>
          <w:szCs w:val="24"/>
          <w:lang w:val="ru-RU"/>
        </w:rPr>
        <w:t>содержание песни</w:t>
      </w:r>
      <w:r w:rsidRPr="004C7EAF">
        <w:rPr>
          <w:rFonts w:ascii="Times New Roman" w:hAnsi="Times New Roman"/>
          <w:szCs w:val="24"/>
          <w:lang w:val="ru-RU"/>
        </w:rPr>
        <w:t>.</w:t>
      </w:r>
    </w:p>
    <w:p w:rsidR="00074F3B" w:rsidRPr="004C7EAF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Побуждать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к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r w:rsidRPr="004C7EAF">
        <w:rPr>
          <w:rFonts w:ascii="Times New Roman" w:hAnsi="Times New Roman"/>
          <w:szCs w:val="24"/>
          <w:lang w:val="ru-RU"/>
        </w:rPr>
        <w:t>инсценированию</w:t>
      </w:r>
      <w:proofErr w:type="spellEnd"/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содержания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песен,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хороводов.</w:t>
      </w:r>
    </w:p>
    <w:p w:rsidR="00074F3B" w:rsidRPr="004C7EAF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Игра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на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детских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музыкальных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инструментах.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Учить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детей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исполнять</w:t>
      </w:r>
      <w:r w:rsidR="004C7EAF" w:rsidRP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простейшие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мелодии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на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детских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музыкальных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инструментах;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знакомые</w:t>
      </w:r>
      <w:r w:rsidR="004C7EAF">
        <w:rPr>
          <w:rFonts w:ascii="Times New Roman" w:hAnsi="Times New Roman"/>
          <w:szCs w:val="24"/>
          <w:lang w:val="ru-RU"/>
        </w:rPr>
        <w:t xml:space="preserve">  песенки  и</w:t>
      </w:r>
      <w:r w:rsidRPr="004C7EAF">
        <w:rPr>
          <w:rFonts w:ascii="Times New Roman" w:hAnsi="Times New Roman"/>
          <w:szCs w:val="24"/>
          <w:lang w:val="ru-RU"/>
        </w:rPr>
        <w:t>ндивидуально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небольшими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группами,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соблюдая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при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этом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общую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динамику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темп.</w:t>
      </w:r>
    </w:p>
    <w:p w:rsidR="00074F3B" w:rsidRPr="004C7EAF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Развивать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творчество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детей,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побуждать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к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активным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самостоятельным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действиям.</w:t>
      </w:r>
    </w:p>
    <w:p w:rsidR="00074F3B" w:rsidRPr="004C7EAF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</w:p>
    <w:p w:rsidR="00E05C3D" w:rsidRPr="004C7EAF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4C7EAF">
        <w:rPr>
          <w:rFonts w:ascii="Times New Roman" w:hAnsi="Times New Roman"/>
          <w:b/>
          <w:lang w:val="ru-RU"/>
        </w:rPr>
        <w:t>Подготовительная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4C7EAF">
        <w:rPr>
          <w:rFonts w:ascii="Times New Roman" w:hAnsi="Times New Roman"/>
          <w:b/>
          <w:lang w:val="ru-RU"/>
        </w:rPr>
        <w:t>к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4C7EAF">
        <w:rPr>
          <w:rFonts w:ascii="Times New Roman" w:hAnsi="Times New Roman"/>
          <w:b/>
          <w:lang w:val="ru-RU"/>
        </w:rPr>
        <w:t>школе</w:t>
      </w:r>
      <w:r w:rsidR="004C7EAF">
        <w:rPr>
          <w:rFonts w:ascii="Times New Roman" w:hAnsi="Times New Roman"/>
          <w:b/>
          <w:lang w:val="ru-RU"/>
        </w:rPr>
        <w:t xml:space="preserve">  </w:t>
      </w:r>
      <w:r w:rsidRPr="004C7EAF">
        <w:rPr>
          <w:rFonts w:ascii="Times New Roman" w:hAnsi="Times New Roman"/>
          <w:b/>
          <w:lang w:val="ru-RU"/>
        </w:rPr>
        <w:t>группа</w:t>
      </w:r>
    </w:p>
    <w:p w:rsidR="00E05C3D" w:rsidRPr="004C7EAF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4C7EAF">
        <w:rPr>
          <w:rFonts w:ascii="Times New Roman" w:hAnsi="Times New Roman"/>
          <w:b/>
          <w:lang w:val="ru-RU"/>
        </w:rPr>
        <w:t>(от6до7лет)</w:t>
      </w:r>
    </w:p>
    <w:p w:rsidR="00074F3B" w:rsidRPr="004C7EAF" w:rsidRDefault="00074F3B" w:rsidP="00B34E34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Способствовать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развитию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творческой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активности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детей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доступных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видах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музыкальной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исполнительской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деятельности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(игра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в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оркестре,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пение,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танцевальные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движения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т.п.).</w:t>
      </w:r>
    </w:p>
    <w:p w:rsidR="00074F3B" w:rsidRPr="004C7EAF" w:rsidRDefault="00074F3B" w:rsidP="00B34E34">
      <w:pPr>
        <w:pStyle w:val="a3"/>
        <w:rPr>
          <w:rFonts w:ascii="Times New Roman" w:hAnsi="Times New Roman"/>
          <w:szCs w:val="24"/>
          <w:lang w:val="ru-RU"/>
        </w:rPr>
      </w:pPr>
      <w:r w:rsidRPr="004C7EAF">
        <w:rPr>
          <w:rFonts w:ascii="Times New Roman" w:hAnsi="Times New Roman"/>
          <w:szCs w:val="24"/>
          <w:lang w:val="ru-RU"/>
        </w:rPr>
        <w:t>Учить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детей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импровизировать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под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музыку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="00E2120A" w:rsidRPr="004C7EAF">
        <w:rPr>
          <w:rFonts w:ascii="Times New Roman" w:hAnsi="Times New Roman"/>
          <w:szCs w:val="24"/>
          <w:lang w:val="ru-RU"/>
        </w:rPr>
        <w:t>соответствующего</w:t>
      </w:r>
      <w:r w:rsidR="004C7EAF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характера</w:t>
      </w:r>
      <w:r w:rsidR="004C7EAF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(лыжник,</w:t>
      </w:r>
      <w:r w:rsidR="00CA37E5">
        <w:rPr>
          <w:rFonts w:ascii="Times New Roman" w:hAnsi="Times New Roman"/>
          <w:szCs w:val="24"/>
          <w:lang w:val="ru-RU"/>
        </w:rPr>
        <w:t xml:space="preserve">     </w:t>
      </w:r>
      <w:r w:rsidRPr="004C7EAF">
        <w:rPr>
          <w:rFonts w:ascii="Times New Roman" w:hAnsi="Times New Roman"/>
          <w:szCs w:val="24"/>
          <w:lang w:val="ru-RU"/>
        </w:rPr>
        <w:t>конькобежец,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наездник,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рыбак;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лукавый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4C7EAF">
        <w:rPr>
          <w:rFonts w:ascii="Times New Roman" w:hAnsi="Times New Roman"/>
          <w:szCs w:val="24"/>
          <w:lang w:val="ru-RU"/>
        </w:rPr>
        <w:t>котик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сердитый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козлик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и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4C7EAF">
        <w:rPr>
          <w:rFonts w:ascii="Times New Roman" w:hAnsi="Times New Roman"/>
          <w:szCs w:val="24"/>
          <w:lang w:val="ru-RU"/>
        </w:rPr>
        <w:t>т.п.).</w:t>
      </w:r>
    </w:p>
    <w:p w:rsidR="00074F3B" w:rsidRPr="00CA37E5" w:rsidRDefault="00074F3B" w:rsidP="00B34E34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Учить</w:t>
      </w:r>
      <w:r w:rsidR="00CA37E5">
        <w:rPr>
          <w:rFonts w:ascii="Times New Roman" w:hAnsi="Times New Roman"/>
          <w:szCs w:val="24"/>
          <w:lang w:val="ru-RU"/>
        </w:rPr>
        <w:t xml:space="preserve">   </w:t>
      </w:r>
      <w:r w:rsidRPr="00CA37E5">
        <w:rPr>
          <w:rFonts w:ascii="Times New Roman" w:hAnsi="Times New Roman"/>
          <w:szCs w:val="24"/>
          <w:lang w:val="ru-RU"/>
        </w:rPr>
        <w:t>придумывать</w:t>
      </w:r>
      <w:r w:rsidR="00CA37E5">
        <w:rPr>
          <w:rFonts w:ascii="Times New Roman" w:hAnsi="Times New Roman"/>
          <w:szCs w:val="24"/>
          <w:lang w:val="ru-RU"/>
        </w:rPr>
        <w:t xml:space="preserve"> </w:t>
      </w:r>
      <w:r w:rsidRPr="00CA37E5">
        <w:rPr>
          <w:rFonts w:ascii="Times New Roman" w:hAnsi="Times New Roman"/>
          <w:szCs w:val="24"/>
          <w:lang w:val="ru-RU"/>
        </w:rPr>
        <w:t>движения,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отражающие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содержание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песни;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выразительно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действовать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воображаемыми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предметами.</w:t>
      </w:r>
    </w:p>
    <w:p w:rsidR="00074F3B" w:rsidRPr="00CA37E5" w:rsidRDefault="00074F3B" w:rsidP="00B34E34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Учить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CA37E5">
        <w:rPr>
          <w:rFonts w:ascii="Times New Roman" w:hAnsi="Times New Roman"/>
          <w:szCs w:val="24"/>
          <w:lang w:val="ru-RU"/>
        </w:rPr>
        <w:t>самостоятельно</w:t>
      </w:r>
      <w:proofErr w:type="gramEnd"/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искать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способ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передачи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движениях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образов.</w:t>
      </w:r>
    </w:p>
    <w:p w:rsidR="00074F3B" w:rsidRPr="00CA37E5" w:rsidRDefault="00074F3B" w:rsidP="00B34E34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Формировать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способности;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содействовать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проявлению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активности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самостоятельности.</w:t>
      </w:r>
    </w:p>
    <w:p w:rsidR="00074F3B" w:rsidRPr="00CA37E5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</w:p>
    <w:p w:rsidR="005718C3" w:rsidRPr="00CA37E5" w:rsidRDefault="005718C3" w:rsidP="00E05C3D">
      <w:pPr>
        <w:rPr>
          <w:rFonts w:ascii="Times New Roman" w:hAnsi="Times New Roman"/>
          <w:b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Игра на детских музыкальных инструментах</w:t>
      </w:r>
    </w:p>
    <w:p w:rsidR="00E05C3D" w:rsidRPr="00800728" w:rsidRDefault="00E05C3D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Вторая</w:t>
      </w:r>
      <w:r w:rsidR="00CA3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младшая</w:t>
      </w:r>
      <w:r w:rsidR="00CA3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(от3до4лет)</w:t>
      </w:r>
    </w:p>
    <w:p w:rsidR="005F5FC7" w:rsidRPr="00800728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074F3B" w:rsidRPr="00CA37E5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Знакомить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детей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некоторыми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детскими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инструментами: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дудочкой,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металлофоном,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колокольчиком,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бубном,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погремушкой,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барабаном,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а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="00AF1E30" w:rsidRPr="00CA37E5">
        <w:rPr>
          <w:rFonts w:ascii="Times New Roman" w:hAnsi="Times New Roman"/>
          <w:szCs w:val="24"/>
          <w:lang w:val="ru-RU"/>
        </w:rPr>
        <w:t>так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="00AF1E30" w:rsidRPr="00CA37E5">
        <w:rPr>
          <w:rFonts w:ascii="Times New Roman" w:hAnsi="Times New Roman"/>
          <w:szCs w:val="24"/>
          <w:lang w:val="ru-RU"/>
        </w:rPr>
        <w:t>же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звучанием.</w:t>
      </w:r>
    </w:p>
    <w:p w:rsidR="00074F3B" w:rsidRPr="00CA37E5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Учить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дошкольников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подыгрывать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на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детских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ударных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инструментах.</w:t>
      </w:r>
    </w:p>
    <w:p w:rsidR="009F3525" w:rsidRPr="00CA37E5" w:rsidRDefault="009F3525" w:rsidP="00E05C3D">
      <w:pPr>
        <w:rPr>
          <w:rFonts w:ascii="Times New Roman" w:hAnsi="Times New Roman"/>
          <w:lang w:val="ru-RU"/>
        </w:rPr>
      </w:pPr>
    </w:p>
    <w:p w:rsidR="009F3525" w:rsidRPr="00CA37E5" w:rsidRDefault="009F3525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Средняя</w:t>
      </w:r>
      <w:r w:rsidR="00CA3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(от4до5лет)</w:t>
      </w:r>
    </w:p>
    <w:p w:rsidR="005F5FC7" w:rsidRPr="00800728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074F3B" w:rsidRPr="00CA37E5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Формировать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умение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подыгрывать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простейшие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мелодии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на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деревянных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ложках,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погремушках,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барабане,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металлофоне.</w:t>
      </w:r>
    </w:p>
    <w:p w:rsidR="00E05C3D" w:rsidRDefault="00E05C3D" w:rsidP="00E05C3D">
      <w:pPr>
        <w:rPr>
          <w:rFonts w:ascii="Times New Roman" w:hAnsi="Times New Roman"/>
          <w:lang w:val="ru-RU"/>
        </w:rPr>
      </w:pPr>
    </w:p>
    <w:p w:rsidR="00CA37E5" w:rsidRDefault="00CA37E5" w:rsidP="00E05C3D">
      <w:pPr>
        <w:rPr>
          <w:rFonts w:ascii="Times New Roman" w:hAnsi="Times New Roman"/>
          <w:lang w:val="ru-RU"/>
        </w:rPr>
      </w:pPr>
    </w:p>
    <w:p w:rsidR="00E05C3D" w:rsidRPr="00CD4982" w:rsidRDefault="00E05C3D" w:rsidP="00DB1318">
      <w:pPr>
        <w:outlineLvl w:val="0"/>
        <w:rPr>
          <w:rFonts w:ascii="Times New Roman" w:eastAsia="Times New Roman" w:hAnsi="Times New Roman"/>
          <w:b/>
          <w:color w:val="FF0000"/>
          <w:lang w:val="ru-RU"/>
        </w:rPr>
      </w:pPr>
      <w:r w:rsidRPr="00CD4982">
        <w:rPr>
          <w:rFonts w:ascii="Times New Roman" w:hAnsi="Times New Roman"/>
          <w:b/>
          <w:color w:val="FF0000"/>
          <w:lang w:val="ru-RU"/>
        </w:rPr>
        <w:lastRenderedPageBreak/>
        <w:t>Старшая</w:t>
      </w:r>
      <w:r w:rsidR="00CA37E5" w:rsidRPr="00CA37E5">
        <w:rPr>
          <w:rFonts w:ascii="Times New Roman" w:hAnsi="Times New Roman"/>
          <w:b/>
          <w:color w:val="FF0000"/>
          <w:lang w:val="ru-RU"/>
        </w:rPr>
        <w:t xml:space="preserve">  </w:t>
      </w:r>
      <w:r w:rsidRPr="00CD4982">
        <w:rPr>
          <w:rFonts w:ascii="Times New Roman" w:hAnsi="Times New Roman"/>
          <w:b/>
          <w:color w:val="FF0000"/>
          <w:lang w:val="ru-RU"/>
        </w:rPr>
        <w:t>группа</w:t>
      </w:r>
    </w:p>
    <w:p w:rsidR="00E05C3D" w:rsidRPr="00CD4982" w:rsidRDefault="00E05C3D" w:rsidP="00E05C3D">
      <w:pPr>
        <w:rPr>
          <w:rFonts w:ascii="Times New Roman" w:eastAsia="Times New Roman" w:hAnsi="Times New Roman"/>
          <w:b/>
          <w:color w:val="FF0000"/>
          <w:lang w:val="ru-RU"/>
        </w:rPr>
      </w:pPr>
      <w:r w:rsidRPr="00CD4982">
        <w:rPr>
          <w:rFonts w:ascii="Times New Roman" w:hAnsi="Times New Roman"/>
          <w:b/>
          <w:color w:val="FF0000"/>
          <w:lang w:val="ru-RU"/>
        </w:rPr>
        <w:t>(от</w:t>
      </w:r>
      <w:r w:rsidR="00CD4982">
        <w:rPr>
          <w:rFonts w:ascii="Times New Roman" w:hAnsi="Times New Roman"/>
          <w:b/>
          <w:color w:val="FF0000"/>
          <w:lang w:val="ru-RU"/>
        </w:rPr>
        <w:t xml:space="preserve">  </w:t>
      </w:r>
      <w:r w:rsidRPr="00CD4982">
        <w:rPr>
          <w:rFonts w:ascii="Times New Roman" w:hAnsi="Times New Roman"/>
          <w:b/>
          <w:color w:val="FF0000"/>
          <w:lang w:val="ru-RU"/>
        </w:rPr>
        <w:t>5</w:t>
      </w:r>
      <w:r w:rsidR="00CD4982">
        <w:rPr>
          <w:rFonts w:ascii="Times New Roman" w:hAnsi="Times New Roman"/>
          <w:b/>
          <w:color w:val="FF0000"/>
          <w:lang w:val="ru-RU"/>
        </w:rPr>
        <w:t xml:space="preserve">  </w:t>
      </w:r>
      <w:r w:rsidRPr="00CD4982">
        <w:rPr>
          <w:rFonts w:ascii="Times New Roman" w:hAnsi="Times New Roman"/>
          <w:b/>
          <w:color w:val="FF0000"/>
          <w:lang w:val="ru-RU"/>
        </w:rPr>
        <w:t>до</w:t>
      </w:r>
      <w:r w:rsidR="00CD4982">
        <w:rPr>
          <w:rFonts w:ascii="Times New Roman" w:hAnsi="Times New Roman"/>
          <w:b/>
          <w:color w:val="FF0000"/>
          <w:lang w:val="ru-RU"/>
        </w:rPr>
        <w:t xml:space="preserve">  </w:t>
      </w:r>
      <w:r w:rsidRPr="00CD4982">
        <w:rPr>
          <w:rFonts w:ascii="Times New Roman" w:hAnsi="Times New Roman"/>
          <w:b/>
          <w:color w:val="FF0000"/>
          <w:lang w:val="ru-RU"/>
        </w:rPr>
        <w:t>6</w:t>
      </w:r>
      <w:r w:rsidR="00CD4982">
        <w:rPr>
          <w:rFonts w:ascii="Times New Roman" w:hAnsi="Times New Roman"/>
          <w:b/>
          <w:color w:val="FF0000"/>
          <w:lang w:val="ru-RU"/>
        </w:rPr>
        <w:t xml:space="preserve">  </w:t>
      </w:r>
      <w:r w:rsidRPr="00CD4982">
        <w:rPr>
          <w:rFonts w:ascii="Times New Roman" w:hAnsi="Times New Roman"/>
          <w:b/>
          <w:color w:val="FF0000"/>
          <w:lang w:val="ru-RU"/>
        </w:rPr>
        <w:t>лет)</w:t>
      </w:r>
    </w:p>
    <w:p w:rsidR="005F5FC7" w:rsidRPr="00CD4982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074F3B" w:rsidRPr="00CA37E5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Учить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детей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исполнять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простейшие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мелодии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="00D22137" w:rsidRPr="00CA37E5">
        <w:rPr>
          <w:rFonts w:ascii="Times New Roman" w:hAnsi="Times New Roman"/>
          <w:szCs w:val="24"/>
          <w:lang w:val="ru-RU"/>
        </w:rPr>
        <w:t>на детских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инструментах;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знакомые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песенки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индивидуально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небольшими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группами,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соблюдая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этом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общую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динамику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темп.</w:t>
      </w:r>
    </w:p>
    <w:p w:rsidR="00074F3B" w:rsidRPr="00CA37E5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Развивать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творчество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детей,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побуждать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к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активным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самостоятельным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действиям.</w:t>
      </w:r>
    </w:p>
    <w:p w:rsidR="00E05C3D" w:rsidRPr="00CA37E5" w:rsidRDefault="00E05C3D" w:rsidP="00E05C3D">
      <w:pPr>
        <w:rPr>
          <w:rFonts w:ascii="Times New Roman" w:hAnsi="Times New Roman"/>
          <w:lang w:val="ru-RU"/>
        </w:rPr>
      </w:pPr>
    </w:p>
    <w:p w:rsidR="00E05C3D" w:rsidRPr="00800728" w:rsidRDefault="00E05C3D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Подготовительная</w:t>
      </w:r>
      <w:r w:rsidR="00CA3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к</w:t>
      </w:r>
      <w:r w:rsidR="00CA3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школе</w:t>
      </w:r>
      <w:r w:rsidR="00CA3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E05C3D" w:rsidRPr="00800728" w:rsidRDefault="00E05C3D" w:rsidP="00E05C3D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(от6до7лет)</w:t>
      </w:r>
    </w:p>
    <w:p w:rsidR="005F5FC7" w:rsidRPr="00800728" w:rsidRDefault="005F5FC7" w:rsidP="00E05C3D">
      <w:pPr>
        <w:rPr>
          <w:rFonts w:ascii="Times New Roman" w:eastAsia="Times New Roman" w:hAnsi="Times New Roman"/>
          <w:b/>
          <w:lang w:val="ru-RU"/>
        </w:rPr>
      </w:pPr>
    </w:p>
    <w:p w:rsidR="00074F3B" w:rsidRPr="00CA37E5" w:rsidRDefault="00074F3B" w:rsidP="00074F3B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Знакомить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произведениями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</w:t>
      </w:r>
      <w:r w:rsidR="00CA37E5">
        <w:rPr>
          <w:rFonts w:ascii="Times New Roman" w:hAnsi="Times New Roman"/>
          <w:szCs w:val="24"/>
          <w:lang w:val="ru-RU"/>
        </w:rPr>
        <w:t xml:space="preserve">  исполнении  </w:t>
      </w:r>
      <w:r w:rsidRPr="00CA37E5">
        <w:rPr>
          <w:rFonts w:ascii="Times New Roman" w:hAnsi="Times New Roman"/>
          <w:szCs w:val="24"/>
          <w:lang w:val="ru-RU"/>
        </w:rPr>
        <w:t>различных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инструментов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оркестровой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обработке.</w:t>
      </w:r>
    </w:p>
    <w:p w:rsidR="00074F3B" w:rsidRPr="00CA37E5" w:rsidRDefault="00074F3B" w:rsidP="00074F3B">
      <w:pPr>
        <w:pStyle w:val="a3"/>
        <w:rPr>
          <w:rFonts w:ascii="Times New Roman" w:hAnsi="Times New Roman"/>
          <w:szCs w:val="24"/>
          <w:lang w:val="ru-RU"/>
        </w:rPr>
      </w:pPr>
      <w:r w:rsidRPr="00CA37E5">
        <w:rPr>
          <w:rFonts w:ascii="Times New Roman" w:hAnsi="Times New Roman"/>
          <w:szCs w:val="24"/>
          <w:lang w:val="ru-RU"/>
        </w:rPr>
        <w:t>Учить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играть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на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металлофоне,</w:t>
      </w:r>
      <w:r w:rsidR="00CA37E5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свирели,</w:t>
      </w:r>
      <w:r w:rsidR="00800728">
        <w:rPr>
          <w:rFonts w:ascii="Times New Roman" w:hAnsi="Times New Roman"/>
          <w:szCs w:val="24"/>
          <w:lang w:val="ru-RU"/>
        </w:rPr>
        <w:t xml:space="preserve"> </w:t>
      </w:r>
      <w:r w:rsidRPr="00CA37E5">
        <w:rPr>
          <w:rFonts w:ascii="Times New Roman" w:hAnsi="Times New Roman"/>
          <w:szCs w:val="24"/>
          <w:lang w:val="ru-RU"/>
        </w:rPr>
        <w:t>ударных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</w:t>
      </w:r>
      <w:r w:rsidR="00800728">
        <w:rPr>
          <w:rFonts w:ascii="Times New Roman" w:hAnsi="Times New Roman"/>
          <w:szCs w:val="24"/>
          <w:lang w:val="ru-RU"/>
        </w:rPr>
        <w:t xml:space="preserve"> </w:t>
      </w:r>
      <w:r w:rsidRPr="00CA37E5">
        <w:rPr>
          <w:rFonts w:ascii="Times New Roman" w:hAnsi="Times New Roman"/>
          <w:szCs w:val="24"/>
          <w:lang w:val="ru-RU"/>
        </w:rPr>
        <w:t>электронных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музыкальных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инструментах,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русских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народных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музыкальных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инструментах: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трещотках,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погремушках,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треугольниках;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исполнять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музыкальные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произведения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оркестре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и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в</w:t>
      </w:r>
      <w:r w:rsidR="00800728">
        <w:rPr>
          <w:rFonts w:ascii="Times New Roman" w:hAnsi="Times New Roman"/>
          <w:szCs w:val="24"/>
          <w:lang w:val="ru-RU"/>
        </w:rPr>
        <w:t xml:space="preserve">  </w:t>
      </w:r>
      <w:r w:rsidRPr="00CA37E5">
        <w:rPr>
          <w:rFonts w:ascii="Times New Roman" w:hAnsi="Times New Roman"/>
          <w:szCs w:val="24"/>
          <w:lang w:val="ru-RU"/>
        </w:rPr>
        <w:t>ансамбле.</w:t>
      </w:r>
      <w:r w:rsidR="00800728">
        <w:rPr>
          <w:rFonts w:ascii="Times New Roman" w:hAnsi="Times New Roman"/>
          <w:szCs w:val="24"/>
          <w:lang w:val="ru-RU"/>
        </w:rPr>
        <w:t xml:space="preserve"> </w:t>
      </w:r>
    </w:p>
    <w:p w:rsidR="004A653E" w:rsidRPr="00CA37E5" w:rsidRDefault="004A653E" w:rsidP="00074F3B">
      <w:pPr>
        <w:pStyle w:val="a3"/>
        <w:rPr>
          <w:rFonts w:ascii="Times New Roman" w:hAnsi="Times New Roman"/>
          <w:szCs w:val="24"/>
          <w:lang w:val="ru-RU"/>
        </w:rPr>
      </w:pPr>
    </w:p>
    <w:p w:rsidR="005F5FC7" w:rsidRPr="00CA37E5" w:rsidRDefault="005F5FC7" w:rsidP="00074F3B">
      <w:pPr>
        <w:pStyle w:val="a3"/>
        <w:rPr>
          <w:rFonts w:ascii="Times New Roman" w:hAnsi="Times New Roman"/>
          <w:szCs w:val="24"/>
          <w:lang w:val="ru-RU"/>
        </w:rPr>
      </w:pPr>
    </w:p>
    <w:p w:rsidR="005F5FC7" w:rsidRPr="00CA37E5" w:rsidRDefault="005F5FC7" w:rsidP="00074F3B">
      <w:pPr>
        <w:pStyle w:val="a3"/>
        <w:rPr>
          <w:rFonts w:ascii="Times New Roman" w:hAnsi="Times New Roman"/>
          <w:szCs w:val="24"/>
          <w:lang w:val="ru-RU"/>
        </w:rPr>
      </w:pPr>
    </w:p>
    <w:p w:rsidR="00720542" w:rsidRPr="00800728" w:rsidRDefault="007C18A9" w:rsidP="00824410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 xml:space="preserve">2.3.  </w:t>
      </w:r>
      <w:r w:rsidR="00824410" w:rsidRPr="00800728">
        <w:rPr>
          <w:rFonts w:ascii="Times New Roman" w:hAnsi="Times New Roman"/>
          <w:b/>
          <w:szCs w:val="24"/>
          <w:lang w:val="ru-RU" w:eastAsia="ru-RU"/>
        </w:rPr>
        <w:t>Планирование  части Программы,</w:t>
      </w:r>
    </w:p>
    <w:p w:rsidR="00824410" w:rsidRPr="00800728" w:rsidRDefault="00824410" w:rsidP="00824410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 xml:space="preserve"> </w:t>
      </w:r>
      <w:proofErr w:type="gramStart"/>
      <w:r w:rsidRPr="00800728">
        <w:rPr>
          <w:rFonts w:ascii="Times New Roman" w:hAnsi="Times New Roman"/>
          <w:b/>
          <w:szCs w:val="24"/>
          <w:lang w:val="ru-RU" w:eastAsia="ru-RU"/>
        </w:rPr>
        <w:t>формируем</w:t>
      </w:r>
      <w:r w:rsidR="007C18A9" w:rsidRPr="00800728">
        <w:rPr>
          <w:rFonts w:ascii="Times New Roman" w:hAnsi="Times New Roman"/>
          <w:b/>
          <w:szCs w:val="24"/>
          <w:lang w:val="ru-RU" w:eastAsia="ru-RU"/>
        </w:rPr>
        <w:t>ой</w:t>
      </w:r>
      <w:proofErr w:type="gramEnd"/>
      <w:r w:rsidRPr="00800728">
        <w:rPr>
          <w:rFonts w:ascii="Times New Roman" w:hAnsi="Times New Roman"/>
          <w:b/>
          <w:szCs w:val="24"/>
          <w:lang w:val="ru-RU" w:eastAsia="ru-RU"/>
        </w:rPr>
        <w:t xml:space="preserve"> участниками образовательного процесса.</w:t>
      </w:r>
    </w:p>
    <w:p w:rsidR="00824410" w:rsidRPr="00800728" w:rsidRDefault="00824410" w:rsidP="00824410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</w:p>
    <w:p w:rsidR="00824410" w:rsidRPr="00800728" w:rsidRDefault="00824410" w:rsidP="00DB1318">
      <w:pPr>
        <w:pStyle w:val="a3"/>
        <w:jc w:val="center"/>
        <w:outlineLvl w:val="0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Содержание работы по ознакомлению с малой Родиной</w:t>
      </w:r>
    </w:p>
    <w:p w:rsidR="00824410" w:rsidRPr="00800728" w:rsidRDefault="00824410" w:rsidP="00824410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(региональный компонент)</w:t>
      </w:r>
    </w:p>
    <w:p w:rsidR="00824410" w:rsidRPr="00800728" w:rsidRDefault="00824410" w:rsidP="00824410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824410" w:rsidRPr="00800728" w:rsidRDefault="00824410" w:rsidP="00824410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Программа строится на принципах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культуросообразности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. Реализация этого принципа обеспечивает учёт национальных ценностей и традиций, восполняет недостатки духовно-нравственного и эмоционального воспитания. </w:t>
      </w:r>
    </w:p>
    <w:p w:rsidR="00797CBC" w:rsidRPr="00800728" w:rsidRDefault="00797CBC" w:rsidP="00824410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824410" w:rsidRPr="00800728" w:rsidRDefault="00824410" w:rsidP="00824410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ab/>
        <w:t>Региональный компонент является областью освоения ребёнком мира, где его ценности показаны через культуру, историю родного края. Ребёнок осознаёт, что его малая Родина – это часть огромной страны и мира. В его жизни происходят все те ценностные явления, что и на всей Земле. Но, с другой стороны, у ребёнка формируется понимание своеобразия той родной стороны, где он родился и живёт. Он должен знать свои корни, свою предысторию.</w:t>
      </w:r>
    </w:p>
    <w:p w:rsidR="00797CBC" w:rsidRPr="00800728" w:rsidRDefault="00824410" w:rsidP="00824410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ab/>
      </w:r>
      <w:r w:rsidR="00AF1E30" w:rsidRPr="00800728">
        <w:rPr>
          <w:rFonts w:ascii="Times New Roman" w:hAnsi="Times New Roman"/>
          <w:szCs w:val="24"/>
          <w:lang w:val="ru-RU" w:eastAsia="ru-RU"/>
        </w:rPr>
        <w:t>Свобода выбора</w:t>
      </w:r>
      <w:r w:rsidRPr="00800728">
        <w:rPr>
          <w:rFonts w:ascii="Times New Roman" w:hAnsi="Times New Roman"/>
          <w:szCs w:val="24"/>
          <w:lang w:val="ru-RU" w:eastAsia="ru-RU"/>
        </w:rPr>
        <w:t xml:space="preserve"> регионального содержания даёт возможность отражать специфику культуры народов КЧР путём выделения в фольклорно-этнографическом комплексе особенностей</w:t>
      </w:r>
      <w:r w:rsidR="00CD4982">
        <w:rPr>
          <w:rFonts w:ascii="Times New Roman" w:hAnsi="Times New Roman"/>
          <w:szCs w:val="24"/>
          <w:lang w:val="ru-RU" w:eastAsia="ru-RU"/>
        </w:rPr>
        <w:t xml:space="preserve">  </w:t>
      </w:r>
      <w:r w:rsidRPr="00800728">
        <w:rPr>
          <w:rFonts w:ascii="Times New Roman" w:hAnsi="Times New Roman"/>
          <w:szCs w:val="24"/>
          <w:lang w:val="ru-RU" w:eastAsia="ru-RU"/>
        </w:rPr>
        <w:t xml:space="preserve">культуры региона и связи его с общенациональной культурой. </w:t>
      </w:r>
    </w:p>
    <w:p w:rsidR="00797CBC" w:rsidRPr="00800728" w:rsidRDefault="00797CBC" w:rsidP="00824410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824410" w:rsidRPr="00800728" w:rsidRDefault="00824410" w:rsidP="00797CBC">
      <w:pPr>
        <w:pStyle w:val="a3"/>
        <w:ind w:firstLine="708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Региональное содержание программы разрабатывается с учётом исторического прошлого, характера и структуры местных ремёсел, настоящего и будущего республики.</w:t>
      </w:r>
    </w:p>
    <w:p w:rsidR="005D6169" w:rsidRPr="00800728" w:rsidRDefault="005D6169" w:rsidP="00824410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u w:val="single"/>
          <w:lang w:val="ru-RU" w:eastAsia="ru-RU"/>
        </w:rPr>
      </w:pPr>
      <w:r w:rsidRPr="00800728">
        <w:rPr>
          <w:rFonts w:ascii="Times New Roman" w:hAnsi="Times New Roman"/>
          <w:szCs w:val="24"/>
          <w:u w:val="single"/>
          <w:lang w:val="ru-RU" w:eastAsia="ru-RU"/>
        </w:rPr>
        <w:t xml:space="preserve">Вариативная часть Программы предполагает разнообразные формы работы  с  детьми старшего дошкольного возраста: </w:t>
      </w:r>
    </w:p>
    <w:p w:rsidR="00720542" w:rsidRPr="00800728" w:rsidRDefault="00720542" w:rsidP="005D6169">
      <w:pPr>
        <w:pStyle w:val="a3"/>
        <w:rPr>
          <w:rFonts w:ascii="Times New Roman" w:hAnsi="Times New Roman"/>
          <w:szCs w:val="24"/>
          <w:u w:val="single"/>
          <w:lang w:val="ru-RU" w:eastAsia="ru-RU"/>
        </w:rPr>
      </w:pPr>
    </w:p>
    <w:p w:rsidR="005D6169" w:rsidRPr="00800728" w:rsidRDefault="005D6169" w:rsidP="001C2448">
      <w:pPr>
        <w:pStyle w:val="a3"/>
        <w:numPr>
          <w:ilvl w:val="0"/>
          <w:numId w:val="19"/>
        </w:numPr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Игры (дидактические,</w:t>
      </w:r>
      <w:r w:rsidR="00CD4982">
        <w:rPr>
          <w:rFonts w:ascii="Times New Roman" w:hAnsi="Times New Roman"/>
          <w:szCs w:val="24"/>
          <w:lang w:val="ru-RU" w:eastAsia="ru-RU"/>
        </w:rPr>
        <w:t xml:space="preserve">  </w:t>
      </w:r>
      <w:r w:rsidRPr="00800728">
        <w:rPr>
          <w:rFonts w:ascii="Times New Roman" w:hAnsi="Times New Roman"/>
          <w:szCs w:val="24"/>
          <w:lang w:val="ru-RU" w:eastAsia="ru-RU"/>
        </w:rPr>
        <w:t>музыкальные игры-путешествия, театрализованные, подвижные народов КЧР, хороводные);</w:t>
      </w:r>
    </w:p>
    <w:p w:rsidR="005D6169" w:rsidRPr="00800728" w:rsidRDefault="005D6169" w:rsidP="001C2448">
      <w:pPr>
        <w:pStyle w:val="a3"/>
        <w:numPr>
          <w:ilvl w:val="0"/>
          <w:numId w:val="19"/>
        </w:numPr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Рассматривание произведений искусства народов КЧР;</w:t>
      </w:r>
    </w:p>
    <w:p w:rsidR="005D6169" w:rsidRPr="00522EA1" w:rsidRDefault="005D6169" w:rsidP="001C2448">
      <w:pPr>
        <w:pStyle w:val="a3"/>
        <w:numPr>
          <w:ilvl w:val="0"/>
          <w:numId w:val="19"/>
        </w:numPr>
        <w:rPr>
          <w:rFonts w:ascii="Times New Roman" w:hAnsi="Times New Roman"/>
          <w:szCs w:val="24"/>
          <w:lang w:eastAsia="ru-RU"/>
        </w:rPr>
      </w:pPr>
      <w:proofErr w:type="spellStart"/>
      <w:r w:rsidRPr="00522EA1">
        <w:rPr>
          <w:rFonts w:ascii="Times New Roman" w:hAnsi="Times New Roman"/>
          <w:szCs w:val="24"/>
          <w:lang w:eastAsia="ru-RU"/>
        </w:rPr>
        <w:t>Музыкально</w:t>
      </w:r>
      <w:proofErr w:type="spellEnd"/>
      <w:r w:rsidRPr="00522EA1">
        <w:rPr>
          <w:rFonts w:ascii="Times New Roman" w:hAnsi="Times New Roman"/>
          <w:szCs w:val="24"/>
          <w:lang w:eastAsia="ru-RU"/>
        </w:rPr>
        <w:t xml:space="preserve"> – </w:t>
      </w:r>
      <w:proofErr w:type="spellStart"/>
      <w:r w:rsidRPr="00522EA1">
        <w:rPr>
          <w:rFonts w:ascii="Times New Roman" w:hAnsi="Times New Roman"/>
          <w:szCs w:val="24"/>
          <w:lang w:eastAsia="ru-RU"/>
        </w:rPr>
        <w:t>художественная</w:t>
      </w:r>
      <w:proofErr w:type="spellEnd"/>
      <w:r w:rsidRPr="00522EA1">
        <w:rPr>
          <w:rFonts w:ascii="Times New Roman" w:hAnsi="Times New Roman"/>
          <w:szCs w:val="24"/>
          <w:lang w:eastAsia="ru-RU"/>
        </w:rPr>
        <w:t xml:space="preserve">  </w:t>
      </w:r>
      <w:proofErr w:type="spellStart"/>
      <w:r w:rsidRPr="00522EA1">
        <w:rPr>
          <w:rFonts w:ascii="Times New Roman" w:hAnsi="Times New Roman"/>
          <w:szCs w:val="24"/>
          <w:lang w:eastAsia="ru-RU"/>
        </w:rPr>
        <w:t>деятельность</w:t>
      </w:r>
      <w:proofErr w:type="spellEnd"/>
      <w:r w:rsidRPr="00522EA1">
        <w:rPr>
          <w:rFonts w:ascii="Times New Roman" w:hAnsi="Times New Roman"/>
          <w:szCs w:val="24"/>
          <w:lang w:eastAsia="ru-RU"/>
        </w:rPr>
        <w:t>;</w:t>
      </w:r>
    </w:p>
    <w:p w:rsidR="005D6169" w:rsidRPr="00522EA1" w:rsidRDefault="005D6169" w:rsidP="001C2448">
      <w:pPr>
        <w:pStyle w:val="a3"/>
        <w:numPr>
          <w:ilvl w:val="0"/>
          <w:numId w:val="19"/>
        </w:numPr>
        <w:rPr>
          <w:rFonts w:ascii="Times New Roman" w:hAnsi="Times New Roman"/>
          <w:szCs w:val="24"/>
          <w:lang w:eastAsia="ru-RU"/>
        </w:rPr>
      </w:pPr>
      <w:r w:rsidRPr="00522EA1">
        <w:rPr>
          <w:rFonts w:ascii="Times New Roman" w:hAnsi="Times New Roman"/>
          <w:szCs w:val="24"/>
          <w:lang w:eastAsia="ru-RU"/>
        </w:rPr>
        <w:t>Взаимодействие с семьями.</w:t>
      </w:r>
    </w:p>
    <w:p w:rsidR="00797CBC" w:rsidRPr="00522EA1" w:rsidRDefault="00797CBC" w:rsidP="005D6169">
      <w:pPr>
        <w:pStyle w:val="a3"/>
        <w:rPr>
          <w:rFonts w:ascii="Times New Roman" w:hAnsi="Times New Roman"/>
          <w:b/>
          <w:i/>
          <w:szCs w:val="24"/>
          <w:lang w:eastAsia="ru-RU"/>
        </w:rPr>
      </w:pP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b/>
          <w:i/>
          <w:szCs w:val="24"/>
          <w:lang w:val="ru-RU" w:eastAsia="ru-RU"/>
        </w:rPr>
        <w:lastRenderedPageBreak/>
        <w:t>Праздники</w:t>
      </w:r>
      <w:r w:rsidRPr="00800728">
        <w:rPr>
          <w:rFonts w:ascii="Times New Roman" w:hAnsi="Times New Roman"/>
          <w:i/>
          <w:szCs w:val="24"/>
          <w:lang w:val="ru-RU" w:eastAsia="ru-RU"/>
        </w:rPr>
        <w:t>.</w:t>
      </w:r>
      <w:r w:rsidRPr="00800728">
        <w:rPr>
          <w:rFonts w:ascii="Times New Roman" w:hAnsi="Times New Roman"/>
          <w:szCs w:val="24"/>
          <w:lang w:val="ru-RU" w:eastAsia="ru-RU"/>
        </w:rPr>
        <w:t xml:space="preserve"> Познакомить с народными праздниками,  отмечаемыми в течение года, отметить их сезонные особенности, традиции и обычаи народов КЧР (русские, черкесы, абазины, карачаевцы, ногайцы) в организации и проведении праздников. </w:t>
      </w:r>
    </w:p>
    <w:p w:rsidR="009F3525" w:rsidRPr="00800728" w:rsidRDefault="009F3525" w:rsidP="005D6169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5D6169" w:rsidRPr="00800728" w:rsidRDefault="005D6169" w:rsidP="009F3525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«Развитие музыкально-художественной деятельности,</w:t>
      </w:r>
    </w:p>
    <w:p w:rsidR="005D6169" w:rsidRPr="00800728" w:rsidRDefault="005D6169" w:rsidP="009F3525">
      <w:pPr>
        <w:pStyle w:val="a3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приобщение к музыкальному искусству народов КЧР»</w:t>
      </w:r>
    </w:p>
    <w:p w:rsidR="005D6169" w:rsidRPr="00800728" w:rsidRDefault="005D6169" w:rsidP="005D6169">
      <w:pPr>
        <w:pStyle w:val="a3"/>
        <w:rPr>
          <w:rFonts w:ascii="Times New Roman" w:hAnsi="Times New Roman"/>
          <w:b/>
          <w:szCs w:val="24"/>
          <w:lang w:val="ru-RU" w:eastAsia="ru-RU"/>
        </w:rPr>
      </w:pPr>
    </w:p>
    <w:p w:rsidR="005D6169" w:rsidRPr="00800728" w:rsidRDefault="005D6169" w:rsidP="00DB1318">
      <w:pPr>
        <w:pStyle w:val="a3"/>
        <w:outlineLvl w:val="0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Старшая группа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Знакомить с музыкальными произведениями народов КЧР, развивать эмоционально – эстетическую отзывчивость, познакомить с плясками и танцами народов, проживающих на территории КЧР. 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Знакомить детей с жанровым разнообразием народного музыкального искусства. Развивать интерес к фольклорным праздникам. 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5D6169" w:rsidRPr="00800728" w:rsidRDefault="005D6169" w:rsidP="00DB1318">
      <w:pPr>
        <w:pStyle w:val="a3"/>
        <w:outlineLvl w:val="0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Подготовительная к школе группа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Развивать способности активного двигательного переживания музыкальных образов, танцевального и певческого исполнительства, осознанного восприятия музыки и способности к танцевальным импровизациям на основе музыкального репертуара народов КЧР. Познакомить детей с мелодией гимна КЧР.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Ме</w:t>
      </w:r>
      <w:r w:rsidR="009F3525" w:rsidRPr="00800728">
        <w:rPr>
          <w:rFonts w:ascii="Times New Roman" w:hAnsi="Times New Roman"/>
          <w:szCs w:val="24"/>
          <w:lang w:val="ru-RU" w:eastAsia="ru-RU"/>
        </w:rPr>
        <w:t xml:space="preserve">лодии народов Северного Кавказа </w:t>
      </w:r>
      <w:r w:rsidRPr="00800728">
        <w:rPr>
          <w:rFonts w:ascii="Times New Roman" w:hAnsi="Times New Roman"/>
          <w:szCs w:val="24"/>
          <w:lang w:val="ru-RU" w:eastAsia="ru-RU"/>
        </w:rPr>
        <w:t>и   произведения композиторов КЧР.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5D6169" w:rsidRPr="00800728" w:rsidRDefault="005D6169" w:rsidP="00DB1318">
      <w:pPr>
        <w:pStyle w:val="a3"/>
        <w:jc w:val="center"/>
        <w:outlineLvl w:val="0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Музыкальный  репертуар для слушания и исполнения</w:t>
      </w:r>
    </w:p>
    <w:p w:rsidR="005D6169" w:rsidRPr="00800728" w:rsidRDefault="005D6169" w:rsidP="00530A77">
      <w:pPr>
        <w:pStyle w:val="a3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для детей</w:t>
      </w:r>
      <w:r w:rsidR="00797CBC" w:rsidRPr="00800728">
        <w:rPr>
          <w:rFonts w:ascii="Times New Roman" w:hAnsi="Times New Roman"/>
          <w:b/>
          <w:szCs w:val="24"/>
          <w:lang w:val="ru-RU" w:eastAsia="ru-RU"/>
        </w:rPr>
        <w:t xml:space="preserve"> старшего дошкольного возраста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5D6169" w:rsidRPr="00800728" w:rsidRDefault="005D6169" w:rsidP="00DB1318">
      <w:pPr>
        <w:pStyle w:val="a3"/>
        <w:outlineLvl w:val="0"/>
        <w:rPr>
          <w:rFonts w:ascii="Times New Roman" w:hAnsi="Times New Roman"/>
          <w:b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Произведения для слушания:</w:t>
      </w:r>
    </w:p>
    <w:p w:rsidR="009F3525" w:rsidRPr="00800728" w:rsidRDefault="009F3525" w:rsidP="005D6169">
      <w:pPr>
        <w:pStyle w:val="a3"/>
        <w:rPr>
          <w:rFonts w:ascii="Times New Roman" w:hAnsi="Times New Roman"/>
          <w:b/>
          <w:szCs w:val="24"/>
          <w:lang w:val="ru-RU" w:eastAsia="ru-RU"/>
        </w:rPr>
      </w:pPr>
    </w:p>
    <w:p w:rsidR="005D6169" w:rsidRPr="00CD4982" w:rsidRDefault="005D6169" w:rsidP="00DB1318">
      <w:pPr>
        <w:pStyle w:val="a3"/>
        <w:outlineLvl w:val="0"/>
        <w:rPr>
          <w:rFonts w:ascii="Times New Roman" w:hAnsi="Times New Roman"/>
          <w:b/>
          <w:szCs w:val="24"/>
          <w:lang w:val="ru-RU" w:eastAsia="ru-RU"/>
        </w:rPr>
      </w:pPr>
      <w:r w:rsidRPr="00CD4982">
        <w:rPr>
          <w:rFonts w:ascii="Times New Roman" w:hAnsi="Times New Roman"/>
          <w:b/>
          <w:szCs w:val="24"/>
          <w:lang w:val="ru-RU" w:eastAsia="ru-RU"/>
        </w:rPr>
        <w:t>Обработки</w:t>
      </w:r>
      <w:r w:rsidR="00CD4982">
        <w:rPr>
          <w:rFonts w:ascii="Times New Roman" w:hAnsi="Times New Roman"/>
          <w:b/>
          <w:szCs w:val="24"/>
          <w:lang w:val="ru-RU" w:eastAsia="ru-RU"/>
        </w:rPr>
        <w:t xml:space="preserve"> </w:t>
      </w:r>
      <w:r w:rsidRPr="00CD4982">
        <w:rPr>
          <w:rFonts w:ascii="Times New Roman" w:hAnsi="Times New Roman"/>
          <w:b/>
          <w:szCs w:val="24"/>
          <w:lang w:val="ru-RU" w:eastAsia="ru-RU"/>
        </w:rPr>
        <w:t xml:space="preserve"> народных </w:t>
      </w:r>
      <w:r w:rsidR="00CD4982">
        <w:rPr>
          <w:rFonts w:ascii="Times New Roman" w:hAnsi="Times New Roman"/>
          <w:b/>
          <w:szCs w:val="24"/>
          <w:lang w:val="ru-RU" w:eastAsia="ru-RU"/>
        </w:rPr>
        <w:t xml:space="preserve"> </w:t>
      </w:r>
      <w:r w:rsidRPr="00CD4982">
        <w:rPr>
          <w:rFonts w:ascii="Times New Roman" w:hAnsi="Times New Roman"/>
          <w:b/>
          <w:szCs w:val="24"/>
          <w:lang w:val="ru-RU" w:eastAsia="ru-RU"/>
        </w:rPr>
        <w:t xml:space="preserve">мелодий: </w:t>
      </w:r>
    </w:p>
    <w:p w:rsidR="005D6169" w:rsidRPr="00CD4982" w:rsidRDefault="005D6169" w:rsidP="005D6169">
      <w:pPr>
        <w:pStyle w:val="a3"/>
        <w:rPr>
          <w:rFonts w:ascii="Times New Roman" w:eastAsia="SimSu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iCs/>
          <w:szCs w:val="24"/>
          <w:lang w:val="ru-RU" w:eastAsia="ru-RU"/>
        </w:rPr>
        <w:t>Карачаевские:</w:t>
      </w:r>
      <w:r w:rsidR="00CD4982">
        <w:rPr>
          <w:rFonts w:ascii="Times New Roman" w:hAnsi="Times New Roman"/>
          <w:iCs/>
          <w:szCs w:val="24"/>
          <w:lang w:val="ru-RU" w:eastAsia="ru-RU"/>
        </w:rPr>
        <w:t xml:space="preserve"> </w:t>
      </w:r>
      <w:r w:rsidRPr="00800728">
        <w:rPr>
          <w:rFonts w:ascii="Times New Roman" w:hAnsi="Times New Roman"/>
          <w:szCs w:val="24"/>
          <w:lang w:val="ru-RU" w:eastAsia="ru-RU"/>
        </w:rPr>
        <w:t>«Шуточная», «Лирическая», «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Джёрме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», «Капризная девчонка», «Карачаевская плясовая» - обр.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М.Ногайлиева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; «Песня о косе» обр. А.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Байрамукова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«Горянка» обр. </w:t>
      </w:r>
      <w:r w:rsidRPr="00CD4982">
        <w:rPr>
          <w:rFonts w:ascii="Times New Roman" w:hAnsi="Times New Roman"/>
          <w:szCs w:val="24"/>
          <w:lang w:val="ru-RU" w:eastAsia="ru-RU"/>
        </w:rPr>
        <w:t xml:space="preserve">И.Урусова и А. </w:t>
      </w:r>
      <w:proofErr w:type="spellStart"/>
      <w:r w:rsidRPr="00CD4982">
        <w:rPr>
          <w:rFonts w:ascii="Times New Roman" w:hAnsi="Times New Roman"/>
          <w:szCs w:val="24"/>
          <w:lang w:val="ru-RU" w:eastAsia="ru-RU"/>
        </w:rPr>
        <w:t>Сусид</w:t>
      </w:r>
      <w:proofErr w:type="spellEnd"/>
      <w:r w:rsidRPr="00CD4982">
        <w:rPr>
          <w:rFonts w:ascii="Times New Roman" w:hAnsi="Times New Roman"/>
          <w:szCs w:val="24"/>
          <w:lang w:val="ru-RU" w:eastAsia="ru-RU"/>
        </w:rPr>
        <w:t>.</w:t>
      </w: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iCs/>
          <w:szCs w:val="24"/>
          <w:lang w:val="ru-RU" w:eastAsia="ru-RU"/>
        </w:rPr>
        <w:t>Черкесские:</w:t>
      </w:r>
      <w:r w:rsidR="00CD4982">
        <w:rPr>
          <w:rFonts w:ascii="Times New Roman" w:hAnsi="Times New Roman"/>
          <w:iCs/>
          <w:szCs w:val="24"/>
          <w:lang w:val="ru-RU" w:eastAsia="ru-RU"/>
        </w:rPr>
        <w:t xml:space="preserve">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А.Дауров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«Песня об Эльбрусе», «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Адиюх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» обр.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А.Даурова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«Юрина мама» обр. К.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Туко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«Четыре народных танца: кафа,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удж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исламей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» обр. А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Сусид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«Песня чабана» обр. А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Даурова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>.</w:t>
      </w:r>
    </w:p>
    <w:p w:rsidR="005D6169" w:rsidRPr="00522EA1" w:rsidRDefault="005D6169" w:rsidP="005D6169">
      <w:pPr>
        <w:pStyle w:val="a3"/>
        <w:rPr>
          <w:rFonts w:ascii="Times New Roman" w:hAnsi="Times New Roman"/>
          <w:szCs w:val="24"/>
          <w:lang w:eastAsia="ru-RU"/>
        </w:rPr>
      </w:pPr>
      <w:r w:rsidRPr="00800728">
        <w:rPr>
          <w:rFonts w:ascii="Times New Roman" w:hAnsi="Times New Roman"/>
          <w:iCs/>
          <w:szCs w:val="24"/>
          <w:lang w:val="ru-RU" w:eastAsia="ru-RU"/>
        </w:rPr>
        <w:t>Абазинские:</w:t>
      </w:r>
      <w:r w:rsidR="00CD4982">
        <w:rPr>
          <w:rFonts w:ascii="Times New Roman" w:hAnsi="Times New Roman"/>
          <w:iCs/>
          <w:szCs w:val="24"/>
          <w:lang w:val="ru-RU" w:eastAsia="ru-RU"/>
        </w:rPr>
        <w:t xml:space="preserve"> </w:t>
      </w:r>
      <w:r w:rsidRPr="00800728">
        <w:rPr>
          <w:rFonts w:ascii="Times New Roman" w:hAnsi="Times New Roman"/>
          <w:szCs w:val="24"/>
          <w:lang w:val="ru-RU" w:eastAsia="ru-RU"/>
        </w:rPr>
        <w:t xml:space="preserve">«Старинная песня» обр. С. Крымского, «Шире круг» обр. </w:t>
      </w:r>
      <w:r w:rsidRPr="00522EA1">
        <w:rPr>
          <w:rFonts w:ascii="Times New Roman" w:hAnsi="Times New Roman"/>
          <w:szCs w:val="24"/>
          <w:lang w:eastAsia="ru-RU"/>
        </w:rPr>
        <w:t xml:space="preserve">А. </w:t>
      </w:r>
      <w:proofErr w:type="spellStart"/>
      <w:r w:rsidRPr="00522EA1">
        <w:rPr>
          <w:rFonts w:ascii="Times New Roman" w:hAnsi="Times New Roman"/>
          <w:szCs w:val="24"/>
          <w:lang w:eastAsia="ru-RU"/>
        </w:rPr>
        <w:t>Сусид</w:t>
      </w:r>
      <w:proofErr w:type="spellEnd"/>
      <w:r w:rsidRPr="00522EA1">
        <w:rPr>
          <w:rFonts w:ascii="Times New Roman" w:hAnsi="Times New Roman"/>
          <w:szCs w:val="24"/>
          <w:lang w:eastAsia="ru-RU"/>
        </w:rPr>
        <w:t xml:space="preserve">. </w:t>
      </w:r>
    </w:p>
    <w:p w:rsidR="005D6169" w:rsidRPr="00800728" w:rsidRDefault="005D6169" w:rsidP="005D6169">
      <w:pPr>
        <w:pStyle w:val="a3"/>
        <w:rPr>
          <w:rFonts w:ascii="Times New Roman" w:eastAsia="SimSu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iCs/>
          <w:szCs w:val="24"/>
          <w:lang w:val="ru-RU" w:eastAsia="ru-RU"/>
        </w:rPr>
        <w:t>Ногайские:</w:t>
      </w:r>
      <w:r w:rsidR="00CD4982">
        <w:rPr>
          <w:rFonts w:ascii="Times New Roman" w:hAnsi="Times New Roman"/>
          <w:iCs/>
          <w:szCs w:val="24"/>
          <w:lang w:val="ru-RU" w:eastAsia="ru-RU"/>
        </w:rPr>
        <w:t xml:space="preserve"> </w:t>
      </w:r>
      <w:proofErr w:type="gramStart"/>
      <w:r w:rsidRPr="00800728">
        <w:rPr>
          <w:rFonts w:ascii="Times New Roman" w:hAnsi="Times New Roman"/>
          <w:szCs w:val="24"/>
          <w:lang w:val="ru-RU" w:eastAsia="ru-RU"/>
        </w:rPr>
        <w:t xml:space="preserve">«Танец», «Наигрыш», «Лирическая песня» - обр. С. Крымского, «Пой, река моя, пой» обр. А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Сусид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>.</w:t>
      </w:r>
      <w:proofErr w:type="gramEnd"/>
    </w:p>
    <w:p w:rsidR="009F3525" w:rsidRPr="00800728" w:rsidRDefault="009F3525" w:rsidP="005D6169">
      <w:pPr>
        <w:pStyle w:val="a3"/>
        <w:rPr>
          <w:rFonts w:ascii="Times New Roman" w:hAnsi="Times New Roman"/>
          <w:b/>
          <w:szCs w:val="24"/>
          <w:lang w:val="ru-RU" w:eastAsia="ru-RU"/>
        </w:rPr>
      </w:pPr>
    </w:p>
    <w:p w:rsidR="009F3525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b/>
          <w:szCs w:val="24"/>
          <w:lang w:val="ru-RU" w:eastAsia="ru-RU"/>
        </w:rPr>
        <w:t>Произведения композиторов КЧР</w:t>
      </w:r>
      <w:proofErr w:type="gramStart"/>
      <w:r w:rsidRPr="00800728">
        <w:rPr>
          <w:rFonts w:ascii="Times New Roman" w:hAnsi="Times New Roman"/>
          <w:b/>
          <w:szCs w:val="24"/>
          <w:lang w:val="ru-RU" w:eastAsia="ru-RU"/>
        </w:rPr>
        <w:t>:</w:t>
      </w:r>
      <w:r w:rsidRPr="00800728">
        <w:rPr>
          <w:rFonts w:ascii="Times New Roman" w:hAnsi="Times New Roman"/>
          <w:szCs w:val="24"/>
          <w:lang w:val="ru-RU" w:eastAsia="ru-RU"/>
        </w:rPr>
        <w:t>А</w:t>
      </w:r>
      <w:proofErr w:type="gramEnd"/>
      <w:r w:rsidRPr="00800728">
        <w:rPr>
          <w:rFonts w:ascii="Times New Roman" w:hAnsi="Times New Roman"/>
          <w:szCs w:val="24"/>
          <w:lang w:val="ru-RU" w:eastAsia="ru-RU"/>
        </w:rPr>
        <w:t xml:space="preserve">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Байрамуков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«Песня о родном крае», «Песня косарей», «Песня друзей»; Г.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Гожева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«В сердце моём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абазашта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», Песня о любимом крае», «Мой аул»;  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А.Гожев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«Абазинский вальс»; А.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Дауров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«Ты моё сердце, Черкесск»,  «Песня о дружбе»,   «Карачаево-Черкесия моя», «Увези ты меня при луне»;  М.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Кочкаров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«Танец»; С. Крымский «Родимый край»; М.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Ногайлиев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«Пой, гармонь»; У.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Тхабисимов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«Си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нана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»; К.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Туко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«Адыгейская танцевальная сюита (Шуточный танец, Кафа, Хоровод, Адыгский марш)». Гимн КЧР сл</w:t>
      </w:r>
      <w:r w:rsidR="009F3525" w:rsidRPr="00800728">
        <w:rPr>
          <w:rFonts w:ascii="Times New Roman" w:hAnsi="Times New Roman"/>
          <w:szCs w:val="24"/>
          <w:lang w:val="ru-RU" w:eastAsia="ru-RU"/>
        </w:rPr>
        <w:t xml:space="preserve">. Ю. </w:t>
      </w:r>
      <w:proofErr w:type="spellStart"/>
      <w:r w:rsidR="009F3525" w:rsidRPr="00800728">
        <w:rPr>
          <w:rFonts w:ascii="Times New Roman" w:hAnsi="Times New Roman"/>
          <w:szCs w:val="24"/>
          <w:lang w:val="ru-RU" w:eastAsia="ru-RU"/>
        </w:rPr>
        <w:t>Созарукова</w:t>
      </w:r>
      <w:proofErr w:type="spellEnd"/>
      <w:r w:rsidR="009F3525" w:rsidRPr="00800728">
        <w:rPr>
          <w:rFonts w:ascii="Times New Roman" w:hAnsi="Times New Roman"/>
          <w:szCs w:val="24"/>
          <w:lang w:val="ru-RU" w:eastAsia="ru-RU"/>
        </w:rPr>
        <w:t xml:space="preserve">, муз. </w:t>
      </w:r>
      <w:proofErr w:type="spellStart"/>
      <w:r w:rsidR="009F3525" w:rsidRPr="00800728">
        <w:rPr>
          <w:rFonts w:ascii="Times New Roman" w:hAnsi="Times New Roman"/>
          <w:szCs w:val="24"/>
          <w:lang w:val="ru-RU" w:eastAsia="ru-RU"/>
        </w:rPr>
        <w:t>А.Даурова</w:t>
      </w:r>
      <w:proofErr w:type="spellEnd"/>
    </w:p>
    <w:p w:rsidR="009F3525" w:rsidRPr="00800728" w:rsidRDefault="009F3525" w:rsidP="005D6169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b/>
          <w:bCs/>
          <w:szCs w:val="24"/>
          <w:lang w:val="ru-RU" w:eastAsia="ru-RU"/>
        </w:rPr>
        <w:t>Песни:</w:t>
      </w:r>
      <w:r w:rsidR="00CD4982">
        <w:rPr>
          <w:rFonts w:ascii="Times New Roman" w:hAnsi="Times New Roman"/>
          <w:b/>
          <w:bCs/>
          <w:szCs w:val="24"/>
          <w:lang w:val="ru-RU" w:eastAsia="ru-RU"/>
        </w:rPr>
        <w:t xml:space="preserve"> </w:t>
      </w:r>
      <w:proofErr w:type="gramStart"/>
      <w:r w:rsidRPr="00800728">
        <w:rPr>
          <w:rFonts w:ascii="Times New Roman" w:hAnsi="Times New Roman"/>
          <w:szCs w:val="24"/>
          <w:lang w:val="ru-RU" w:eastAsia="ru-RU"/>
        </w:rPr>
        <w:t xml:space="preserve">«Кукушка» обр. Б.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Кардановой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«Лошадка» обр. Г.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Гожевой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А.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Дауров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«Скачи, мой ослик», «Ты моё сердце, Черкесск», М. Ионов «Козочка», «Колыбельная»,   М.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Кочкаров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«Зелёный мир»,   Ф.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Токова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, сл. С.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Джанибековой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«Помощница», Г.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Гожева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«Песня о любимом крае».</w:t>
      </w:r>
      <w:proofErr w:type="gramEnd"/>
    </w:p>
    <w:p w:rsidR="009F3525" w:rsidRPr="00800728" w:rsidRDefault="009F3525" w:rsidP="005D6169">
      <w:pPr>
        <w:pStyle w:val="a3"/>
        <w:rPr>
          <w:rFonts w:ascii="Times New Roman" w:hAnsi="Times New Roman"/>
          <w:b/>
          <w:bCs/>
          <w:szCs w:val="24"/>
          <w:lang w:val="ru-RU" w:eastAsia="ru-RU"/>
        </w:rPr>
      </w:pPr>
    </w:p>
    <w:p w:rsidR="005D6169" w:rsidRPr="00800728" w:rsidRDefault="005D6169" w:rsidP="005D6169">
      <w:pPr>
        <w:pStyle w:val="a3"/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b/>
          <w:bCs/>
          <w:szCs w:val="24"/>
          <w:lang w:val="ru-RU" w:eastAsia="ru-RU"/>
        </w:rPr>
        <w:t xml:space="preserve">Танцевальная </w:t>
      </w:r>
      <w:proofErr w:type="spellStart"/>
      <w:r w:rsidRPr="00800728">
        <w:rPr>
          <w:rFonts w:ascii="Times New Roman" w:hAnsi="Times New Roman"/>
          <w:b/>
          <w:bCs/>
          <w:szCs w:val="24"/>
          <w:lang w:val="ru-RU" w:eastAsia="ru-RU"/>
        </w:rPr>
        <w:t>музыка</w:t>
      </w:r>
      <w:proofErr w:type="gramStart"/>
      <w:r w:rsidRPr="00800728">
        <w:rPr>
          <w:rFonts w:ascii="Times New Roman" w:hAnsi="Times New Roman"/>
          <w:b/>
          <w:bCs/>
          <w:szCs w:val="24"/>
          <w:lang w:val="ru-RU" w:eastAsia="ru-RU"/>
        </w:rPr>
        <w:t>:</w:t>
      </w:r>
      <w:r w:rsidRPr="00800728">
        <w:rPr>
          <w:rFonts w:ascii="Times New Roman" w:hAnsi="Times New Roman"/>
          <w:szCs w:val="24"/>
          <w:lang w:val="ru-RU" w:eastAsia="ru-RU"/>
        </w:rPr>
        <w:t>П</w:t>
      </w:r>
      <w:proofErr w:type="gramEnd"/>
      <w:r w:rsidRPr="00800728">
        <w:rPr>
          <w:rFonts w:ascii="Times New Roman" w:hAnsi="Times New Roman"/>
          <w:szCs w:val="24"/>
          <w:lang w:val="ru-RU" w:eastAsia="ru-RU"/>
        </w:rPr>
        <w:t>опулярные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мелодии народов Северного Кавказа и КЧР: </w:t>
      </w:r>
      <w:proofErr w:type="spellStart"/>
      <w:proofErr w:type="gramStart"/>
      <w:r w:rsidRPr="00800728">
        <w:rPr>
          <w:rFonts w:ascii="Times New Roman" w:hAnsi="Times New Roman"/>
          <w:szCs w:val="24"/>
          <w:lang w:val="ru-RU" w:eastAsia="ru-RU"/>
        </w:rPr>
        <w:t>А.Дауров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«Кабардинка», «Балкарская плясовая»;   «Лезгинка» обр. Г.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Гожевой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; </w:t>
      </w:r>
      <w:r w:rsidRPr="00800728">
        <w:rPr>
          <w:rFonts w:ascii="Times New Roman" w:hAnsi="Times New Roman"/>
          <w:szCs w:val="24"/>
          <w:lang w:val="ru-RU" w:eastAsia="ru-RU"/>
        </w:rPr>
        <w:lastRenderedPageBreak/>
        <w:t xml:space="preserve">«Осетинский лирический танец» обр. А.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Сусид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; А.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Аджибекова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Исламей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», «Карачаевская плясовая» обр. С. Крымского; К.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Туко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«Адыгейская танцевальная сюита»;   «Эльбрус-красавец» карачаевский танец, «Девичий ногайский танец».</w:t>
      </w:r>
      <w:proofErr w:type="gramEnd"/>
    </w:p>
    <w:p w:rsidR="009F3525" w:rsidRPr="00800728" w:rsidRDefault="009F3525" w:rsidP="005D6169">
      <w:pPr>
        <w:pStyle w:val="a3"/>
        <w:rPr>
          <w:rFonts w:ascii="Times New Roman" w:hAnsi="Times New Roman"/>
          <w:b/>
          <w:bCs/>
          <w:szCs w:val="24"/>
          <w:lang w:val="ru-RU" w:eastAsia="ru-RU"/>
        </w:rPr>
      </w:pPr>
    </w:p>
    <w:p w:rsidR="005D6169" w:rsidRPr="00800728" w:rsidRDefault="005D6169" w:rsidP="00DB1318">
      <w:pPr>
        <w:pStyle w:val="a3"/>
        <w:outlineLvl w:val="0"/>
        <w:rPr>
          <w:rFonts w:ascii="Times New Roman" w:eastAsia="SimSu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b/>
          <w:bCs/>
          <w:szCs w:val="24"/>
          <w:lang w:val="ru-RU" w:eastAsia="ru-RU"/>
        </w:rPr>
        <w:t>Игровое творчество:</w:t>
      </w:r>
      <w:r w:rsidR="00E47469">
        <w:rPr>
          <w:rFonts w:ascii="Times New Roman" w:hAnsi="Times New Roman"/>
          <w:b/>
          <w:bCs/>
          <w:szCs w:val="24"/>
          <w:lang w:val="ru-RU" w:eastAsia="ru-RU"/>
        </w:rPr>
        <w:t xml:space="preserve">  </w:t>
      </w:r>
      <w:r w:rsidRPr="00800728">
        <w:rPr>
          <w:rFonts w:ascii="Times New Roman" w:hAnsi="Times New Roman"/>
          <w:szCs w:val="24"/>
          <w:lang w:val="ru-RU" w:eastAsia="ru-RU"/>
        </w:rPr>
        <w:t>игры народов КЧР.</w:t>
      </w:r>
    </w:p>
    <w:p w:rsidR="005D6169" w:rsidRPr="00800728" w:rsidRDefault="005D6169" w:rsidP="00824410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9F3525" w:rsidRPr="00800728" w:rsidRDefault="009F3525" w:rsidP="00824410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3517B7" w:rsidRPr="00800728" w:rsidRDefault="007C18A9" w:rsidP="00530A77">
      <w:pPr>
        <w:suppressAutoHyphens/>
        <w:jc w:val="center"/>
        <w:rPr>
          <w:rFonts w:ascii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 xml:space="preserve">2.4.        </w:t>
      </w:r>
      <w:r w:rsidR="003517B7" w:rsidRPr="00800728">
        <w:rPr>
          <w:rFonts w:ascii="Times New Roman" w:hAnsi="Times New Roman"/>
          <w:b/>
          <w:kern w:val="1"/>
          <w:lang w:val="ru-RU" w:eastAsia="zh-CN"/>
        </w:rPr>
        <w:t>РАЗВИТИЕИГРОВОЙДЕЯТЕЛЬНОСТИ</w:t>
      </w:r>
    </w:p>
    <w:p w:rsidR="004A653E" w:rsidRPr="00800728" w:rsidRDefault="004A653E" w:rsidP="003517B7">
      <w:pPr>
        <w:suppressAutoHyphens/>
        <w:jc w:val="center"/>
        <w:rPr>
          <w:rFonts w:ascii="Times New Roman" w:hAnsi="Times New Roman"/>
          <w:b/>
          <w:kern w:val="1"/>
          <w:lang w:val="ru-RU" w:eastAsia="zh-CN"/>
        </w:rPr>
      </w:pPr>
    </w:p>
    <w:p w:rsidR="003517B7" w:rsidRPr="00800728" w:rsidRDefault="003517B7" w:rsidP="00DB1318">
      <w:pPr>
        <w:suppressAutoHyphens/>
        <w:outlineLvl w:val="0"/>
        <w:rPr>
          <w:rFonts w:ascii="Times New Roman" w:eastAsia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>Основные</w:t>
      </w:r>
      <w:r w:rsidR="00E47469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цели</w:t>
      </w:r>
    </w:p>
    <w:p w:rsidR="003517B7" w:rsidRPr="00800728" w:rsidRDefault="00E47469" w:rsidP="00DB1318">
      <w:pPr>
        <w:suppressAutoHyphens/>
        <w:outlineLvl w:val="0"/>
        <w:rPr>
          <w:rFonts w:ascii="Times New Roman" w:eastAsia="Times New Roman" w:hAnsi="Times New Roman"/>
          <w:b/>
          <w:kern w:val="1"/>
          <w:lang w:val="ru-RU" w:eastAsia="zh-CN"/>
        </w:rPr>
      </w:pPr>
      <w:r>
        <w:rPr>
          <w:rFonts w:ascii="Times New Roman" w:hAnsi="Times New Roman"/>
          <w:b/>
          <w:kern w:val="1"/>
          <w:lang w:val="ru-RU" w:eastAsia="zh-CN"/>
        </w:rPr>
        <w:t xml:space="preserve">и </w:t>
      </w:r>
      <w:r w:rsidR="003517B7" w:rsidRPr="00800728">
        <w:rPr>
          <w:rFonts w:ascii="Times New Roman" w:hAnsi="Times New Roman"/>
          <w:b/>
          <w:kern w:val="1"/>
          <w:lang w:val="ru-RU" w:eastAsia="zh-CN"/>
        </w:rPr>
        <w:t>задачи</w:t>
      </w:r>
    </w:p>
    <w:p w:rsidR="004A653E" w:rsidRPr="00800728" w:rsidRDefault="004A653E" w:rsidP="003517B7">
      <w:pPr>
        <w:suppressAutoHyphens/>
        <w:rPr>
          <w:rFonts w:ascii="Times New Roman" w:eastAsia="Times New Roman" w:hAnsi="Times New Roman"/>
          <w:b/>
          <w:kern w:val="1"/>
          <w:lang w:val="ru-RU" w:eastAsia="zh-CN"/>
        </w:rPr>
      </w:pPr>
    </w:p>
    <w:p w:rsidR="003517B7" w:rsidRPr="00800728" w:rsidRDefault="003517B7" w:rsidP="003517B7">
      <w:pPr>
        <w:suppressAutoHyphens/>
        <w:rPr>
          <w:rFonts w:ascii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Создание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условий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для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развития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игровой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деятельности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детей.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Формирование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eastAsia="Times New Roman" w:hAnsi="Times New Roman"/>
          <w:kern w:val="1"/>
          <w:lang w:val="ru-RU" w:eastAsia="zh-CN"/>
        </w:rPr>
        <w:t>музыкально-</w:t>
      </w:r>
      <w:r w:rsidRPr="00800728">
        <w:rPr>
          <w:rFonts w:ascii="Times New Roman" w:hAnsi="Times New Roman"/>
          <w:kern w:val="1"/>
          <w:lang w:val="ru-RU" w:eastAsia="zh-CN"/>
        </w:rPr>
        <w:t>игровых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умений,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развитых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культурных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форм</w:t>
      </w:r>
      <w:r w:rsidR="004A054B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игры.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Развитие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у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детей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интереса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различным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видам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 xml:space="preserve">игр, в том числе </w:t>
      </w:r>
      <w:proofErr w:type="spellStart"/>
      <w:r w:rsidRPr="00800728">
        <w:rPr>
          <w:rFonts w:ascii="Times New Roman" w:hAnsi="Times New Roman"/>
          <w:kern w:val="1"/>
          <w:lang w:val="ru-RU" w:eastAsia="zh-CN"/>
        </w:rPr>
        <w:t>дидактическо-музыкальных</w:t>
      </w:r>
      <w:proofErr w:type="spellEnd"/>
      <w:r w:rsidRPr="00800728">
        <w:rPr>
          <w:rFonts w:ascii="Times New Roman" w:hAnsi="Times New Roman"/>
          <w:kern w:val="1"/>
          <w:lang w:val="ru-RU" w:eastAsia="zh-CN"/>
        </w:rPr>
        <w:t>.</w:t>
      </w:r>
      <w:r w:rsidR="00E47469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Всестороннее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воспитание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гармоничное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развитие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детей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игре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(эмоционально-нравственное,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умственное,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физическое,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художественно</w:t>
      </w:r>
      <w:r w:rsidR="00530A77" w:rsidRPr="00800728">
        <w:rPr>
          <w:rFonts w:ascii="Times New Roman" w:hAnsi="Times New Roman"/>
          <w:kern w:val="1"/>
          <w:lang w:val="ru-RU" w:eastAsia="zh-CN"/>
        </w:rPr>
        <w:t xml:space="preserve"> – </w:t>
      </w:r>
      <w:r w:rsidRPr="00800728">
        <w:rPr>
          <w:rFonts w:ascii="Times New Roman" w:hAnsi="Times New Roman"/>
          <w:kern w:val="1"/>
          <w:lang w:val="ru-RU" w:eastAsia="zh-CN"/>
        </w:rPr>
        <w:t>эстетическое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и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социально-коммуникативное).</w:t>
      </w:r>
    </w:p>
    <w:p w:rsidR="003517B7" w:rsidRPr="00800728" w:rsidRDefault="003517B7" w:rsidP="003517B7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  <w:r w:rsidRPr="00800728">
        <w:rPr>
          <w:rFonts w:ascii="Times New Roman" w:hAnsi="Times New Roman"/>
          <w:kern w:val="1"/>
          <w:lang w:val="ru-RU" w:eastAsia="zh-CN"/>
        </w:rPr>
        <w:t>Развитие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самостоятельности,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="00AF1E30" w:rsidRPr="00800728">
        <w:rPr>
          <w:rFonts w:ascii="Times New Roman" w:hAnsi="Times New Roman"/>
          <w:kern w:val="1"/>
          <w:lang w:val="ru-RU" w:eastAsia="zh-CN"/>
        </w:rPr>
        <w:t>инициативы,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творчества,</w:t>
      </w:r>
      <w:r w:rsidR="003917E5">
        <w:rPr>
          <w:rFonts w:ascii="Times New Roman" w:hAnsi="Times New Roman"/>
          <w:kern w:val="1"/>
          <w:lang w:val="ru-RU" w:eastAsia="zh-CN"/>
        </w:rPr>
        <w:t xml:space="preserve"> </w:t>
      </w:r>
      <w:r w:rsidRPr="00800728">
        <w:rPr>
          <w:rFonts w:ascii="Times New Roman" w:hAnsi="Times New Roman"/>
          <w:kern w:val="1"/>
          <w:lang w:val="ru-RU" w:eastAsia="zh-CN"/>
        </w:rPr>
        <w:t>навыков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proofErr w:type="spellStart"/>
      <w:r w:rsidRPr="00800728">
        <w:rPr>
          <w:rFonts w:ascii="Times New Roman" w:hAnsi="Times New Roman"/>
          <w:kern w:val="1"/>
          <w:lang w:val="ru-RU" w:eastAsia="zh-CN"/>
        </w:rPr>
        <w:t>саморегуляции</w:t>
      </w:r>
      <w:proofErr w:type="spellEnd"/>
      <w:r w:rsidRPr="00800728">
        <w:rPr>
          <w:rFonts w:ascii="Times New Roman" w:hAnsi="Times New Roman"/>
          <w:kern w:val="1"/>
          <w:lang w:val="ru-RU" w:eastAsia="zh-CN"/>
        </w:rPr>
        <w:t>;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формирование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доброжелательного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отношения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к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сверстникам,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умения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взаимодействовать,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договариваться,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самостоятельно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kern w:val="1"/>
          <w:lang w:val="ru-RU" w:eastAsia="zh-CN"/>
        </w:rPr>
        <w:t>разрешать</w:t>
      </w:r>
      <w:r w:rsidR="003917E5">
        <w:rPr>
          <w:rFonts w:ascii="Times New Roman" w:hAnsi="Times New Roman"/>
          <w:kern w:val="1"/>
          <w:lang w:val="ru-RU" w:eastAsia="zh-CN"/>
        </w:rPr>
        <w:t xml:space="preserve">  </w:t>
      </w:r>
      <w:r w:rsidR="00AF1E30" w:rsidRPr="00800728">
        <w:rPr>
          <w:rFonts w:ascii="Times New Roman" w:hAnsi="Times New Roman"/>
          <w:kern w:val="1"/>
          <w:lang w:val="ru-RU" w:eastAsia="zh-CN"/>
        </w:rPr>
        <w:t>конфликтные ситуации</w:t>
      </w:r>
      <w:r w:rsidRPr="00800728">
        <w:rPr>
          <w:rFonts w:ascii="Times New Roman" w:hAnsi="Times New Roman"/>
          <w:kern w:val="1"/>
          <w:lang w:val="ru-RU" w:eastAsia="zh-CN"/>
        </w:rPr>
        <w:t>.</w:t>
      </w:r>
    </w:p>
    <w:p w:rsidR="004A653E" w:rsidRPr="00800728" w:rsidRDefault="004A653E" w:rsidP="003517B7">
      <w:pPr>
        <w:suppressAutoHyphens/>
        <w:rPr>
          <w:rFonts w:ascii="Times New Roman" w:eastAsia="Times New Roman" w:hAnsi="Times New Roman"/>
          <w:kern w:val="1"/>
          <w:lang w:val="ru-RU" w:eastAsia="zh-CN"/>
        </w:rPr>
      </w:pPr>
    </w:p>
    <w:p w:rsidR="003517B7" w:rsidRPr="00800728" w:rsidRDefault="003517B7" w:rsidP="00DB1318">
      <w:pPr>
        <w:suppressAutoHyphens/>
        <w:outlineLvl w:val="0"/>
        <w:rPr>
          <w:rFonts w:ascii="Times New Roman" w:hAnsi="Times New Roman"/>
          <w:b/>
          <w:kern w:val="1"/>
          <w:lang w:val="ru-RU" w:eastAsia="zh-CN"/>
        </w:rPr>
      </w:pPr>
      <w:r w:rsidRPr="00800728">
        <w:rPr>
          <w:rFonts w:ascii="Times New Roman" w:hAnsi="Times New Roman"/>
          <w:b/>
          <w:kern w:val="1"/>
          <w:lang w:val="ru-RU" w:eastAsia="zh-CN"/>
        </w:rPr>
        <w:t>Содержание</w:t>
      </w:r>
      <w:r w:rsidR="003917E5">
        <w:rPr>
          <w:rFonts w:ascii="Times New Roman" w:hAnsi="Times New Roman"/>
          <w:b/>
          <w:kern w:val="1"/>
          <w:lang w:val="ru-RU" w:eastAsia="zh-CN"/>
        </w:rPr>
        <w:t xml:space="preserve">  </w:t>
      </w:r>
      <w:proofErr w:type="spellStart"/>
      <w:proofErr w:type="gramStart"/>
      <w:r w:rsidRPr="00800728">
        <w:rPr>
          <w:rFonts w:ascii="Times New Roman" w:hAnsi="Times New Roman"/>
          <w:b/>
          <w:kern w:val="1"/>
          <w:lang w:val="ru-RU" w:eastAsia="zh-CN"/>
        </w:rPr>
        <w:t>психолого</w:t>
      </w:r>
      <w:proofErr w:type="spellEnd"/>
      <w:r w:rsidRPr="00800728">
        <w:rPr>
          <w:rFonts w:ascii="Times New Roman" w:hAnsi="Times New Roman"/>
          <w:b/>
          <w:kern w:val="1"/>
          <w:lang w:val="ru-RU" w:eastAsia="zh-CN"/>
        </w:rPr>
        <w:t>-</w:t>
      </w:r>
      <w:r w:rsidR="00530A77" w:rsidRPr="00800728">
        <w:rPr>
          <w:rFonts w:ascii="Times New Roman" w:hAnsi="Times New Roman"/>
          <w:b/>
          <w:kern w:val="1"/>
          <w:lang w:val="ru-RU" w:eastAsia="zh-CN"/>
        </w:rPr>
        <w:t xml:space="preserve"> п</w:t>
      </w:r>
      <w:r w:rsidRPr="00800728">
        <w:rPr>
          <w:rFonts w:ascii="Times New Roman" w:hAnsi="Times New Roman"/>
          <w:b/>
          <w:kern w:val="1"/>
          <w:lang w:val="ru-RU" w:eastAsia="zh-CN"/>
        </w:rPr>
        <w:t>едагогической</w:t>
      </w:r>
      <w:proofErr w:type="gramEnd"/>
      <w:r w:rsidR="003917E5">
        <w:rPr>
          <w:rFonts w:ascii="Times New Roman" w:hAnsi="Times New Roman"/>
          <w:b/>
          <w:kern w:val="1"/>
          <w:lang w:val="ru-RU" w:eastAsia="zh-CN"/>
        </w:rPr>
        <w:t xml:space="preserve">  </w:t>
      </w:r>
      <w:r w:rsidRPr="00800728">
        <w:rPr>
          <w:rFonts w:ascii="Times New Roman" w:hAnsi="Times New Roman"/>
          <w:b/>
          <w:kern w:val="1"/>
          <w:lang w:val="ru-RU" w:eastAsia="zh-CN"/>
        </w:rPr>
        <w:t>работы</w:t>
      </w:r>
    </w:p>
    <w:p w:rsidR="00550016" w:rsidRPr="00800728" w:rsidRDefault="00550016" w:rsidP="00EA3E6D">
      <w:pPr>
        <w:pStyle w:val="a3"/>
        <w:rPr>
          <w:rFonts w:ascii="Times New Roman" w:hAnsi="Times New Roman"/>
          <w:i/>
          <w:szCs w:val="24"/>
          <w:lang w:val="ru-RU"/>
        </w:rPr>
      </w:pPr>
    </w:p>
    <w:p w:rsidR="003517B7" w:rsidRPr="00800728" w:rsidRDefault="003517B7" w:rsidP="00DB1318">
      <w:pPr>
        <w:pStyle w:val="a3"/>
        <w:outlineLvl w:val="0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Театрализованные</w:t>
      </w:r>
      <w:r w:rsidR="003917E5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игры.</w:t>
      </w:r>
    </w:p>
    <w:p w:rsidR="00530A77" w:rsidRPr="00800728" w:rsidRDefault="00530A77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Вторая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младшая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3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4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530A77" w:rsidRPr="00800728" w:rsidRDefault="00530A77" w:rsidP="00781B48">
      <w:pPr>
        <w:rPr>
          <w:rFonts w:ascii="Times New Roman" w:eastAsia="Times New Roman" w:hAnsi="Times New Roman"/>
          <w:b/>
          <w:lang w:val="ru-RU"/>
        </w:rPr>
      </w:pP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Пробуждать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интерес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театрализованной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игре,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создавать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условия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ее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проведения.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Формировать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умение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следить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за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развитием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действия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играх-драматизациях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кукольных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спектаклях,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созданных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силами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взрослых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старших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имитировать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характерные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действия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персонажей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(птички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летают,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козленок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скачет),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передавать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эмоциональное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состояние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человека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(мимикой,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позой,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жестом,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движением).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Знакомить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приемами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вождения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настольных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кукол.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Учить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сопровождать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движения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простой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песенкой.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Вызывать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желание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действовать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элементами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костюмов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(шапочки,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воротнички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т.д.)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атрибутами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как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внешними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символами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роли.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стремление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импровизировать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BE474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несложные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сюжеты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песен,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сказок.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Вызывать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желание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выступать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перед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куклами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сверстниками,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обустраивая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место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выступления.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800728">
        <w:rPr>
          <w:rFonts w:ascii="Times New Roman" w:hAnsi="Times New Roman"/>
          <w:szCs w:val="24"/>
          <w:lang w:val="ru-RU"/>
        </w:rPr>
        <w:t>Побуждать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участвовать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беседах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(театр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актеры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зрители,</w:t>
      </w:r>
      <w:proofErr w:type="gramEnd"/>
    </w:p>
    <w:p w:rsidR="005427C4" w:rsidRPr="00800728" w:rsidRDefault="00530A77" w:rsidP="005427C4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 w:rsidRPr="00800728">
        <w:rPr>
          <w:rFonts w:ascii="Times New Roman" w:hAnsi="Times New Roman"/>
          <w:szCs w:val="24"/>
          <w:lang w:val="ru-RU"/>
        </w:rPr>
        <w:t>П</w:t>
      </w:r>
      <w:r w:rsidR="005427C4" w:rsidRPr="00800728">
        <w:rPr>
          <w:rFonts w:ascii="Times New Roman" w:hAnsi="Times New Roman"/>
          <w:szCs w:val="24"/>
          <w:lang w:val="ru-RU"/>
        </w:rPr>
        <w:t>оведение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людей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в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зрительном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зале).</w:t>
      </w:r>
      <w:proofErr w:type="gramEnd"/>
    </w:p>
    <w:p w:rsidR="00781B48" w:rsidRPr="00800728" w:rsidRDefault="00781B48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Средняя</w:t>
      </w:r>
      <w:r w:rsidR="003917E5">
        <w:rPr>
          <w:rFonts w:ascii="Times New Roman" w:hAnsi="Times New Roman"/>
          <w:b/>
          <w:lang w:val="ru-RU"/>
        </w:rPr>
        <w:t xml:space="preserve"> 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4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5</w:t>
      </w:r>
      <w:r w:rsidR="003917E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EF49C6" w:rsidRPr="00800728" w:rsidRDefault="00EF49C6" w:rsidP="00781B48">
      <w:pPr>
        <w:rPr>
          <w:rFonts w:ascii="Times New Roman" w:eastAsia="Times New Roman" w:hAnsi="Times New Roman"/>
          <w:b/>
          <w:lang w:val="ru-RU"/>
        </w:rPr>
      </w:pP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Продолжать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="00AF1E30" w:rsidRPr="00800728">
        <w:rPr>
          <w:rFonts w:ascii="Times New Roman" w:hAnsi="Times New Roman"/>
          <w:szCs w:val="24"/>
          <w:lang w:val="ru-RU"/>
        </w:rPr>
        <w:t>и поддерживать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интерес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театрализованной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игре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путем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приобретения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="00AF1E30" w:rsidRPr="00800728">
        <w:rPr>
          <w:rFonts w:ascii="Times New Roman" w:hAnsi="Times New Roman"/>
          <w:szCs w:val="24"/>
          <w:lang w:val="ru-RU"/>
        </w:rPr>
        <w:t>более сложных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игровых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умений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навыков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(способность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воспринимать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художественный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образ,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следить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за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развитием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917E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взаимодействием</w:t>
      </w:r>
      <w:r w:rsidR="003917E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персонажей).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800728">
        <w:rPr>
          <w:rFonts w:ascii="Times New Roman" w:hAnsi="Times New Roman"/>
          <w:szCs w:val="24"/>
          <w:lang w:val="ru-RU"/>
        </w:rPr>
        <w:lastRenderedPageBreak/>
        <w:t>Проводить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этюды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необходимых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психических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качеств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(восприятия,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воображения,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внимания,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мышления),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исполнительских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навыков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(ролевого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воплощения,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умения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действовать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воображаемом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плане)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ощущений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(мышечных,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чувственных),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используя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музыкальные,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словесные,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зрительные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образы.</w:t>
      </w:r>
      <w:proofErr w:type="gramEnd"/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разыгрывать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несложные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представления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знакомым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литературным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произведениям;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использовать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воплощения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="00EF49C6" w:rsidRPr="00800728">
        <w:rPr>
          <w:rFonts w:ascii="Times New Roman" w:hAnsi="Times New Roman"/>
          <w:szCs w:val="24"/>
          <w:lang w:val="ru-RU"/>
        </w:rPr>
        <w:t>образа известные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выразительные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средства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(интонацию,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="00AF1E30" w:rsidRPr="00800728">
        <w:rPr>
          <w:rFonts w:ascii="Times New Roman" w:hAnsi="Times New Roman"/>
          <w:szCs w:val="24"/>
          <w:lang w:val="ru-RU"/>
        </w:rPr>
        <w:t>мимику, жест</w:t>
      </w:r>
      <w:r w:rsidRPr="00800728">
        <w:rPr>
          <w:rFonts w:ascii="Times New Roman" w:hAnsi="Times New Roman"/>
          <w:szCs w:val="24"/>
          <w:lang w:val="ru-RU"/>
        </w:rPr>
        <w:t>).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Побуждать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проявлению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инициативы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самостоятельности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выборе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роли,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сюжета,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средств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перевоплощения;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="00AF1E30" w:rsidRPr="00800728">
        <w:rPr>
          <w:rFonts w:ascii="Times New Roman" w:hAnsi="Times New Roman"/>
          <w:szCs w:val="24"/>
          <w:lang w:val="ru-RU"/>
        </w:rPr>
        <w:t>предоставлять возможность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экспериментирования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создании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одного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того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же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образа.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чувствовать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понимать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эмоциональное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состояние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героя,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вступать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ролевое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взаимодействие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другими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персонажами.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Способствовать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разностороннему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развитию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800728">
        <w:rPr>
          <w:rFonts w:ascii="Times New Roman" w:hAnsi="Times New Roman"/>
          <w:szCs w:val="24"/>
          <w:lang w:val="ru-RU"/>
        </w:rPr>
        <w:t>театрализованной</w:t>
      </w:r>
      <w:proofErr w:type="gramEnd"/>
    </w:p>
    <w:p w:rsidR="005427C4" w:rsidRPr="00800728" w:rsidRDefault="00364A21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Д</w:t>
      </w:r>
      <w:r w:rsidR="005427C4" w:rsidRPr="00800728">
        <w:rPr>
          <w:rFonts w:ascii="Times New Roman" w:hAnsi="Times New Roman"/>
          <w:szCs w:val="24"/>
          <w:lang w:val="ru-RU"/>
        </w:rPr>
        <w:t>еятельности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путем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прослеживания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количества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характера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исполняемых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каждым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ребенком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ролей.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Содействовать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дальнейшему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развитию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режиссерской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игры,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предоставляя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место,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игровые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материалы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объединения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нескольких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длительной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игре.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Приучать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использовать</w:t>
      </w:r>
      <w:r w:rsidR="00364A21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играх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образные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игрушки</w:t>
      </w:r>
    </w:p>
    <w:p w:rsidR="005427C4" w:rsidRPr="00364A21" w:rsidRDefault="00364A21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 </w:t>
      </w:r>
      <w:r w:rsidR="005427C4" w:rsidRPr="00800728">
        <w:rPr>
          <w:rFonts w:ascii="Times New Roman" w:hAnsi="Times New Roman"/>
          <w:szCs w:val="24"/>
          <w:lang w:val="ru-RU"/>
        </w:rPr>
        <w:t>бибабо,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самостоятельно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вылепленные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фигурки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из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глины,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пластилина,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игрушки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из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5427C4" w:rsidRPr="00800728">
        <w:rPr>
          <w:rFonts w:ascii="Times New Roman" w:hAnsi="Times New Roman"/>
          <w:szCs w:val="24"/>
          <w:lang w:val="ru-RU"/>
        </w:rPr>
        <w:t>киндер-сюрпризов.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Продолжать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использовать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педагогического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(взрослых)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накопления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эмоционально-чувственного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="003D1906" w:rsidRPr="00800728">
        <w:rPr>
          <w:rFonts w:ascii="Times New Roman" w:hAnsi="Times New Roman"/>
          <w:szCs w:val="24"/>
          <w:lang w:val="ru-RU"/>
        </w:rPr>
        <w:t xml:space="preserve">опыта, понимания </w:t>
      </w:r>
      <w:r w:rsidRPr="00800728">
        <w:rPr>
          <w:rFonts w:ascii="Times New Roman" w:hAnsi="Times New Roman"/>
          <w:szCs w:val="24"/>
          <w:lang w:val="ru-RU"/>
        </w:rPr>
        <w:t>детьми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комплекса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выразительных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средств,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применяемых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спектакле.</w:t>
      </w:r>
    </w:p>
    <w:p w:rsidR="009F3525" w:rsidRPr="00800728" w:rsidRDefault="009F3525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Старшая</w:t>
      </w:r>
      <w:r w:rsidR="00364A21">
        <w:rPr>
          <w:rFonts w:ascii="Times New Roman" w:hAnsi="Times New Roman"/>
          <w:b/>
          <w:lang w:val="ru-RU"/>
        </w:rPr>
        <w:t xml:space="preserve"> 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364A21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5</w:t>
      </w:r>
      <w:r w:rsidR="00364A21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364A21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6</w:t>
      </w:r>
      <w:r w:rsidR="00364A21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Продолжать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интерес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театрализованной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="006C3D52" w:rsidRPr="00800728">
        <w:rPr>
          <w:rFonts w:ascii="Times New Roman" w:hAnsi="Times New Roman"/>
          <w:szCs w:val="24"/>
          <w:lang w:val="ru-RU"/>
        </w:rPr>
        <w:t xml:space="preserve">игре путем </w:t>
      </w:r>
      <w:r w:rsidRPr="00800728">
        <w:rPr>
          <w:rFonts w:ascii="Times New Roman" w:hAnsi="Times New Roman"/>
          <w:szCs w:val="24"/>
          <w:lang w:val="ru-RU"/>
        </w:rPr>
        <w:t>активного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вовлечения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игровые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действия.</w:t>
      </w:r>
    </w:p>
    <w:p w:rsidR="005427C4" w:rsidRPr="00364A21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364A21">
        <w:rPr>
          <w:rFonts w:ascii="Times New Roman" w:hAnsi="Times New Roman"/>
          <w:szCs w:val="24"/>
          <w:lang w:val="ru-RU"/>
        </w:rPr>
        <w:t>Вызывать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364A21">
        <w:rPr>
          <w:rFonts w:ascii="Times New Roman" w:hAnsi="Times New Roman"/>
          <w:szCs w:val="24"/>
          <w:lang w:val="ru-RU"/>
        </w:rPr>
        <w:t>желание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364A21">
        <w:rPr>
          <w:rFonts w:ascii="Times New Roman" w:hAnsi="Times New Roman"/>
          <w:szCs w:val="24"/>
          <w:lang w:val="ru-RU"/>
        </w:rPr>
        <w:t>попробовать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364A21">
        <w:rPr>
          <w:rFonts w:ascii="Times New Roman" w:hAnsi="Times New Roman"/>
          <w:szCs w:val="24"/>
          <w:lang w:val="ru-RU"/>
        </w:rPr>
        <w:t>себя</w:t>
      </w:r>
      <w:r w:rsidR="00364A21">
        <w:rPr>
          <w:rFonts w:ascii="Times New Roman" w:hAnsi="Times New Roman"/>
          <w:szCs w:val="24"/>
          <w:lang w:val="ru-RU"/>
        </w:rPr>
        <w:t xml:space="preserve">   </w:t>
      </w:r>
      <w:r w:rsidRPr="00364A21">
        <w:rPr>
          <w:rFonts w:ascii="Times New Roman" w:hAnsi="Times New Roman"/>
          <w:szCs w:val="24"/>
          <w:lang w:val="ru-RU"/>
        </w:rPr>
        <w:t>в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364A21">
        <w:rPr>
          <w:rFonts w:ascii="Times New Roman" w:hAnsi="Times New Roman"/>
          <w:szCs w:val="24"/>
          <w:lang w:val="ru-RU"/>
        </w:rPr>
        <w:t>разных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364A21">
        <w:rPr>
          <w:rFonts w:ascii="Times New Roman" w:hAnsi="Times New Roman"/>
          <w:szCs w:val="24"/>
          <w:lang w:val="ru-RU"/>
        </w:rPr>
        <w:t>ролях.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Усложнять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игровой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материал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счет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постановки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перед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детьми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все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более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перспективных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(с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точки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зрения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драматургии)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художественных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задач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(«Ты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была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бедной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Золушкой,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теперь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красавица-принцесса»,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«Эта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роль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еще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никем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нераскрыта»),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смены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тактики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работы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над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игрой,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спектаклем.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Создавать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атмосферу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творчества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доверия,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="00D2195D" w:rsidRPr="00800728">
        <w:rPr>
          <w:rFonts w:ascii="Times New Roman" w:hAnsi="Times New Roman"/>
          <w:szCs w:val="24"/>
          <w:lang w:val="ru-RU"/>
        </w:rPr>
        <w:t xml:space="preserve">предоставляя каждому </w:t>
      </w:r>
      <w:r w:rsidRPr="00800728">
        <w:rPr>
          <w:rFonts w:ascii="Times New Roman" w:hAnsi="Times New Roman"/>
          <w:szCs w:val="24"/>
          <w:lang w:val="ru-RU"/>
        </w:rPr>
        <w:t>ребенку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возможность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высказаться</w:t>
      </w:r>
      <w:r w:rsidR="00364A21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="00D2195D" w:rsidRPr="00800728">
        <w:rPr>
          <w:rFonts w:ascii="Times New Roman" w:hAnsi="Times New Roman"/>
          <w:szCs w:val="24"/>
          <w:lang w:val="ru-RU"/>
        </w:rPr>
        <w:t xml:space="preserve">поводу подготовки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выступлению,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процесса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игры.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создавать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творческие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группы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подготовки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проведения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спектаклей,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="00D2195D" w:rsidRPr="00800728">
        <w:rPr>
          <w:rFonts w:ascii="Times New Roman" w:hAnsi="Times New Roman"/>
          <w:szCs w:val="24"/>
          <w:lang w:val="ru-RU"/>
        </w:rPr>
        <w:t>концертов, используя все имеющиеся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возможности.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выстраивать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линию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поведения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роли,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используя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="00FD314D" w:rsidRPr="00800728">
        <w:rPr>
          <w:rFonts w:ascii="Times New Roman" w:hAnsi="Times New Roman"/>
          <w:szCs w:val="24"/>
          <w:lang w:val="ru-RU"/>
        </w:rPr>
        <w:t xml:space="preserve">атрибуты, детали </w:t>
      </w:r>
      <w:r w:rsidRPr="00800728">
        <w:rPr>
          <w:rFonts w:ascii="Times New Roman" w:hAnsi="Times New Roman"/>
          <w:szCs w:val="24"/>
          <w:lang w:val="ru-RU"/>
        </w:rPr>
        <w:t>костюмов,</w:t>
      </w:r>
      <w:r w:rsidR="004B18D4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сделанные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своими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руками.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Поощрять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импровизацию,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умение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свободно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чувствовать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себя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роли.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Воспитывать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артистические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качества,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раскрывать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творческий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потенциал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вовлекая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их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различные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театрализованные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представления: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игры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концерт,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цирк,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показ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сценок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из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спектаклей.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Предоставлять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детям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выступать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перед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сверстниками,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родителями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другими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гостями.</w:t>
      </w:r>
    </w:p>
    <w:p w:rsidR="00781B48" w:rsidRPr="00800728" w:rsidRDefault="00781B48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Подготовительная</w:t>
      </w:r>
      <w:r w:rsidR="004B18D4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к</w:t>
      </w:r>
      <w:r w:rsidR="004B18D4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школе</w:t>
      </w:r>
      <w:r w:rsidR="004B18D4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4B18D4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6</w:t>
      </w:r>
      <w:r w:rsidR="004B18D4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4B18D4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b/>
          <w:lang w:val="ru-RU"/>
        </w:rPr>
        <w:t>7</w:t>
      </w:r>
      <w:r w:rsidR="004B18D4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самостоятельность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4B18D4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организации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театрализованных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игр.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Совершенствовать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умение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самостоятельно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выбирать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сказку,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стихотворение,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песню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постановки;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готовить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необходимые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атрибуты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декорации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будущего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спектакля;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распределять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между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собой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обязанности</w:t>
      </w:r>
      <w:r w:rsidR="004B18D4">
        <w:rPr>
          <w:rFonts w:ascii="Times New Roman" w:hAnsi="Times New Roman"/>
          <w:szCs w:val="24"/>
          <w:lang w:val="ru-RU"/>
        </w:rPr>
        <w:t xml:space="preserve">  </w:t>
      </w:r>
      <w:r w:rsidR="00D22137" w:rsidRPr="00800728">
        <w:rPr>
          <w:rFonts w:ascii="Times New Roman" w:hAnsi="Times New Roman"/>
          <w:szCs w:val="24"/>
          <w:lang w:val="ru-RU"/>
        </w:rPr>
        <w:t>и роли</w:t>
      </w:r>
      <w:r w:rsidRPr="00800728">
        <w:rPr>
          <w:rFonts w:ascii="Times New Roman" w:hAnsi="Times New Roman"/>
          <w:szCs w:val="24"/>
          <w:lang w:val="ru-RU"/>
        </w:rPr>
        <w:t>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lastRenderedPageBreak/>
        <w:t>Развивать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творческую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самостоятельность,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эстетический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вкус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передаче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образа;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="00D22137" w:rsidRPr="00800728">
        <w:rPr>
          <w:rFonts w:ascii="Times New Roman" w:hAnsi="Times New Roman"/>
          <w:szCs w:val="24"/>
          <w:lang w:val="ru-RU"/>
        </w:rPr>
        <w:t>отчетливость произношения</w:t>
      </w:r>
      <w:r w:rsidRPr="00800728">
        <w:rPr>
          <w:rFonts w:ascii="Times New Roman" w:hAnsi="Times New Roman"/>
          <w:szCs w:val="24"/>
          <w:lang w:val="ru-RU"/>
        </w:rPr>
        <w:t>.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Учить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использовать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средства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выразительности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(поза,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жесты,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мимика,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интонация,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движения).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Воспитывать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любовь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="00743DA5" w:rsidRPr="00800728">
        <w:rPr>
          <w:rFonts w:ascii="Times New Roman" w:hAnsi="Times New Roman"/>
          <w:szCs w:val="24"/>
          <w:lang w:val="ru-RU"/>
        </w:rPr>
        <w:t>к театру</w:t>
      </w:r>
      <w:r w:rsidRPr="00800728">
        <w:rPr>
          <w:rFonts w:ascii="Times New Roman" w:hAnsi="Times New Roman"/>
          <w:szCs w:val="24"/>
          <w:lang w:val="ru-RU"/>
        </w:rPr>
        <w:t>.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Широко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использовать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театрализованной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деятельности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разные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виды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(бибабо,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пальчиковый,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баночный,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="00D22137" w:rsidRPr="00800728">
        <w:rPr>
          <w:rFonts w:ascii="Times New Roman" w:hAnsi="Times New Roman"/>
          <w:szCs w:val="24"/>
          <w:lang w:val="ru-RU"/>
        </w:rPr>
        <w:t>театр картинок</w:t>
      </w:r>
      <w:r w:rsidRPr="00800728">
        <w:rPr>
          <w:rFonts w:ascii="Times New Roman" w:hAnsi="Times New Roman"/>
          <w:szCs w:val="24"/>
          <w:lang w:val="ru-RU"/>
        </w:rPr>
        <w:t>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перчаточный,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кукольный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др.).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Воспитывать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навыки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театральной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культуры,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приобщать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театральному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искусству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через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просмотр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театральных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постановок,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видео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материалов.</w:t>
      </w:r>
    </w:p>
    <w:p w:rsidR="005427C4" w:rsidRPr="00800728" w:rsidRDefault="005427C4" w:rsidP="005427C4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Рассказывать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детям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театре,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театральных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профессиях.</w:t>
      </w:r>
    </w:p>
    <w:p w:rsidR="005427C4" w:rsidRPr="00800728" w:rsidRDefault="005427C4" w:rsidP="005427C4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постигать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художественные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образы,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созданные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средствами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театральной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выразительности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(свет,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грим,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музыка,</w:t>
      </w:r>
      <w:r w:rsidR="00055E9B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слово,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хореография,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декорации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055E9B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др.).</w:t>
      </w:r>
    </w:p>
    <w:p w:rsidR="00781B48" w:rsidRPr="00800728" w:rsidRDefault="00781B48" w:rsidP="003517B7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3517B7" w:rsidRPr="00800728" w:rsidRDefault="001D68DF" w:rsidP="00DB1318">
      <w:pPr>
        <w:pStyle w:val="a3"/>
        <w:outlineLvl w:val="0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 xml:space="preserve">Музыкально </w:t>
      </w:r>
      <w:r w:rsidR="0046346D" w:rsidRPr="00800728">
        <w:rPr>
          <w:rFonts w:ascii="Times New Roman" w:hAnsi="Times New Roman"/>
          <w:b/>
          <w:szCs w:val="24"/>
          <w:lang w:val="ru-RU"/>
        </w:rPr>
        <w:t>–</w:t>
      </w:r>
      <w:r w:rsidRPr="00800728">
        <w:rPr>
          <w:rFonts w:ascii="Times New Roman" w:hAnsi="Times New Roman"/>
          <w:b/>
          <w:szCs w:val="24"/>
          <w:lang w:val="ru-RU"/>
        </w:rPr>
        <w:t xml:space="preserve"> д</w:t>
      </w:r>
      <w:r w:rsidR="003517B7" w:rsidRPr="00800728">
        <w:rPr>
          <w:rFonts w:ascii="Times New Roman" w:hAnsi="Times New Roman"/>
          <w:b/>
          <w:szCs w:val="24"/>
          <w:lang w:val="ru-RU"/>
        </w:rPr>
        <w:t>идактические</w:t>
      </w:r>
      <w:r w:rsidR="00055E9B">
        <w:rPr>
          <w:rFonts w:ascii="Times New Roman" w:hAnsi="Times New Roman"/>
          <w:b/>
          <w:szCs w:val="24"/>
          <w:lang w:val="ru-RU"/>
        </w:rPr>
        <w:t xml:space="preserve">   </w:t>
      </w:r>
      <w:r w:rsidR="003517B7" w:rsidRPr="00800728">
        <w:rPr>
          <w:rFonts w:ascii="Times New Roman" w:hAnsi="Times New Roman"/>
          <w:b/>
          <w:szCs w:val="24"/>
          <w:lang w:val="ru-RU"/>
        </w:rPr>
        <w:t>игры</w:t>
      </w:r>
      <w:r w:rsidR="003517B7" w:rsidRPr="00800728">
        <w:rPr>
          <w:rFonts w:ascii="Times New Roman" w:hAnsi="Times New Roman"/>
          <w:szCs w:val="24"/>
          <w:lang w:val="ru-RU"/>
        </w:rPr>
        <w:t>.</w:t>
      </w:r>
    </w:p>
    <w:p w:rsidR="000B11E1" w:rsidRPr="00800728" w:rsidRDefault="000B11E1" w:rsidP="000B11E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00728">
        <w:rPr>
          <w:rFonts w:ascii="Times New Roman" w:eastAsia="Times New Roman" w:hAnsi="Times New Roman"/>
          <w:lang w:val="ru-RU" w:eastAsia="ru-RU"/>
        </w:rPr>
        <w:t>Одним из важнейших средств развития самостоятельной музыкальной деятельности детей являются музыкально-дидактические игры. Они объединяют все виды музыкальной деятельности: пение, слушание, движение под музыку, игру на инструментах.</w:t>
      </w:r>
    </w:p>
    <w:p w:rsidR="000B11E1" w:rsidRPr="00800728" w:rsidRDefault="000B11E1" w:rsidP="000B11E1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eastAsia="Times New Roman" w:hAnsi="Times New Roman"/>
          <w:szCs w:val="24"/>
          <w:lang w:val="ru-RU" w:eastAsia="ru-RU"/>
        </w:rPr>
        <w:t>Музыкально-дидактические игры всегда содержат развитие действия, в котором сочетаются элементы занимательности, соревнования с сенсорными заданиями.</w:t>
      </w:r>
      <w:r w:rsidR="00055E9B">
        <w:rPr>
          <w:rFonts w:ascii="Times New Roman" w:eastAsia="Times New Roman" w:hAnsi="Times New Roman"/>
          <w:szCs w:val="24"/>
          <w:lang w:val="ru-RU" w:eastAsia="ru-RU"/>
        </w:rPr>
        <w:t xml:space="preserve">  </w:t>
      </w:r>
      <w:r w:rsidRPr="00800728">
        <w:rPr>
          <w:rFonts w:ascii="Times New Roman" w:hAnsi="Times New Roman"/>
          <w:szCs w:val="24"/>
          <w:lang w:val="ru-RU" w:eastAsia="ru-RU"/>
        </w:rPr>
        <w:t>Цель игровых действий заключа</w:t>
      </w:r>
      <w:r w:rsidRPr="00800728">
        <w:rPr>
          <w:rFonts w:ascii="Times New Roman" w:hAnsi="Times New Roman"/>
          <w:szCs w:val="24"/>
          <w:lang w:val="ru-RU" w:eastAsia="ru-RU"/>
        </w:rPr>
        <w:softHyphen/>
        <w:t>ется в том, чтобы помочь ребенку услышать, различить, сравнить некоторые свойства музыкальных звуков, а именно: их высоту, си</w:t>
      </w:r>
      <w:r w:rsidRPr="00800728">
        <w:rPr>
          <w:rFonts w:ascii="Times New Roman" w:hAnsi="Times New Roman"/>
          <w:szCs w:val="24"/>
          <w:lang w:val="ru-RU" w:eastAsia="ru-RU"/>
        </w:rPr>
        <w:softHyphen/>
        <w:t>лу, длительность, тембр.</w:t>
      </w:r>
    </w:p>
    <w:p w:rsidR="000B11E1" w:rsidRPr="00800728" w:rsidRDefault="000B11E1" w:rsidP="000B11E1">
      <w:pPr>
        <w:pStyle w:val="a3"/>
        <w:ind w:firstLine="708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В ДОУ</w:t>
      </w:r>
      <w:r w:rsidR="00055E9B">
        <w:rPr>
          <w:rFonts w:ascii="Times New Roman" w:hAnsi="Times New Roman"/>
          <w:szCs w:val="24"/>
          <w:lang w:val="ru-RU" w:eastAsia="ru-RU"/>
        </w:rPr>
        <w:t xml:space="preserve">  </w:t>
      </w:r>
      <w:r w:rsidRPr="00800728">
        <w:rPr>
          <w:rFonts w:ascii="Times New Roman" w:hAnsi="Times New Roman"/>
          <w:szCs w:val="24"/>
          <w:lang w:val="ru-RU" w:eastAsia="ru-RU"/>
        </w:rPr>
        <w:t>игры включаются в работу с детьми самого раннего возраста. Например, упражнения «Где звучит», «Высокие и низкие звуки», «Где мои детки?», «Кто в домике живет?», «Кто пришел?» и т. д.</w:t>
      </w:r>
    </w:p>
    <w:p w:rsidR="000B11E1" w:rsidRPr="00800728" w:rsidRDefault="000B11E1" w:rsidP="000B11E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00728">
        <w:rPr>
          <w:rFonts w:ascii="Times New Roman" w:eastAsia="Times New Roman" w:hAnsi="Times New Roman"/>
          <w:b/>
          <w:bCs/>
          <w:lang w:val="ru-RU" w:eastAsia="ru-RU"/>
        </w:rPr>
        <w:t>Цель игровых действий</w:t>
      </w:r>
      <w:r w:rsidRPr="00800728">
        <w:rPr>
          <w:rFonts w:ascii="Times New Roman" w:eastAsia="Times New Roman" w:hAnsi="Times New Roman"/>
          <w:lang w:val="ru-RU" w:eastAsia="ru-RU"/>
        </w:rPr>
        <w:t xml:space="preserve"> заключается в том, чтобы помочь ребенку услышать, различать, сравнить некоторые свойства музыкальных звуков, а именно: их высоту, силу, длительность, тембр. Игровые правила и действия, регулярно проводимых с детьми музыкально-дидактических игр помогает планомерному и систематическому развитию музыкального слуха, вырабатывают умение не просто слышать музыкальные произведения, а вслушиваться в них, различать смену регистра, динамики, ритма в одном и том же произведении. </w:t>
      </w:r>
    </w:p>
    <w:p w:rsidR="000B11E1" w:rsidRPr="00800728" w:rsidRDefault="000B11E1" w:rsidP="00DB131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lang w:val="ru-RU" w:eastAsia="ru-RU"/>
        </w:rPr>
      </w:pPr>
      <w:r w:rsidRPr="00800728">
        <w:rPr>
          <w:rFonts w:ascii="Times New Roman" w:eastAsia="Times New Roman" w:hAnsi="Times New Roman"/>
          <w:u w:val="single"/>
          <w:lang w:val="ru-RU" w:eastAsia="ru-RU"/>
        </w:rPr>
        <w:t>Музыкально-дидактические игры разделяются на 4 вида:</w:t>
      </w:r>
    </w:p>
    <w:p w:rsidR="000B11E1" w:rsidRPr="00800728" w:rsidRDefault="000B11E1" w:rsidP="001C2448">
      <w:pPr>
        <w:pStyle w:val="a3"/>
        <w:numPr>
          <w:ilvl w:val="0"/>
          <w:numId w:val="22"/>
        </w:numPr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Игры, с помощью которых развивается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звуковысотный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 xml:space="preserve"> слух детей  («Весёлые гармошки», «Цирковые собачки» т. д.)</w:t>
      </w:r>
    </w:p>
    <w:p w:rsidR="000B11E1" w:rsidRPr="00800728" w:rsidRDefault="000B11E1" w:rsidP="001C2448">
      <w:pPr>
        <w:pStyle w:val="a3"/>
        <w:numPr>
          <w:ilvl w:val="0"/>
          <w:numId w:val="22"/>
        </w:numPr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Игры, позволяющие развивать ритмическое чувство детей  </w:t>
      </w:r>
      <w:r w:rsidRPr="00800728">
        <w:rPr>
          <w:rFonts w:ascii="Times New Roman" w:hAnsi="Times New Roman"/>
          <w:b/>
          <w:bCs/>
          <w:szCs w:val="24"/>
          <w:lang w:val="ru-RU" w:eastAsia="ru-RU"/>
        </w:rPr>
        <w:t>(</w:t>
      </w:r>
      <w:r w:rsidRPr="00800728">
        <w:rPr>
          <w:rFonts w:ascii="Times New Roman" w:hAnsi="Times New Roman"/>
          <w:szCs w:val="24"/>
          <w:lang w:val="ru-RU" w:eastAsia="ru-RU"/>
        </w:rPr>
        <w:t>«Ритмическое лото», «Весёлые дудочки» т. д.)</w:t>
      </w:r>
    </w:p>
    <w:p w:rsidR="000B11E1" w:rsidRPr="00800728" w:rsidRDefault="000B11E1" w:rsidP="001C2448">
      <w:pPr>
        <w:pStyle w:val="a3"/>
        <w:numPr>
          <w:ilvl w:val="0"/>
          <w:numId w:val="22"/>
        </w:numPr>
        <w:rPr>
          <w:rFonts w:ascii="Times New Roman" w:hAnsi="Times New Roman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Игры для развития тембрового слуха </w:t>
      </w:r>
      <w:r w:rsidR="0046346D" w:rsidRPr="00800728">
        <w:rPr>
          <w:rFonts w:ascii="Times New Roman" w:hAnsi="Times New Roman"/>
          <w:szCs w:val="24"/>
          <w:lang w:val="ru-RU" w:eastAsia="ru-RU"/>
        </w:rPr>
        <w:t>(«</w:t>
      </w:r>
      <w:r w:rsidRPr="00800728">
        <w:rPr>
          <w:rFonts w:ascii="Times New Roman" w:hAnsi="Times New Roman"/>
          <w:szCs w:val="24"/>
          <w:lang w:val="ru-RU" w:eastAsia="ru-RU"/>
        </w:rPr>
        <w:t>Музыкальные инструменты», «Угадай, на чём играю» т.д.)</w:t>
      </w:r>
    </w:p>
    <w:p w:rsidR="000B11E1" w:rsidRPr="00800728" w:rsidRDefault="000B11E1" w:rsidP="001C2448">
      <w:pPr>
        <w:pStyle w:val="a3"/>
        <w:numPr>
          <w:ilvl w:val="0"/>
          <w:numId w:val="22"/>
        </w:numPr>
        <w:rPr>
          <w:rFonts w:ascii="Times New Roman" w:hAnsi="Times New Roman"/>
          <w:szCs w:val="24"/>
          <w:lang w:val="ru-RU" w:eastAsia="ru-RU"/>
        </w:rPr>
      </w:pPr>
      <w:proofErr w:type="gramStart"/>
      <w:r w:rsidRPr="00800728">
        <w:rPr>
          <w:rFonts w:ascii="Times New Roman" w:hAnsi="Times New Roman"/>
          <w:szCs w:val="24"/>
          <w:lang w:val="ru-RU" w:eastAsia="ru-RU"/>
        </w:rPr>
        <w:t>Игры,</w:t>
      </w:r>
      <w:r w:rsidR="00055E9B">
        <w:rPr>
          <w:rFonts w:ascii="Times New Roman" w:hAnsi="Times New Roman"/>
          <w:szCs w:val="24"/>
          <w:lang w:val="ru-RU" w:eastAsia="ru-RU"/>
        </w:rPr>
        <w:t xml:space="preserve">  </w:t>
      </w:r>
      <w:r w:rsidRPr="00800728">
        <w:rPr>
          <w:rFonts w:ascii="Times New Roman" w:hAnsi="Times New Roman"/>
          <w:szCs w:val="24"/>
          <w:lang w:val="ru-RU" w:eastAsia="ru-RU"/>
        </w:rPr>
        <w:t xml:space="preserve"> развивающие динамический слух </w:t>
      </w:r>
      <w:r w:rsidRPr="00800728">
        <w:rPr>
          <w:rFonts w:ascii="Times New Roman" w:hAnsi="Times New Roman"/>
          <w:b/>
          <w:bCs/>
          <w:szCs w:val="24"/>
          <w:lang w:val="ru-RU" w:eastAsia="ru-RU"/>
        </w:rPr>
        <w:t>(</w:t>
      </w:r>
      <w:r w:rsidRPr="00800728">
        <w:rPr>
          <w:rFonts w:ascii="Times New Roman" w:hAnsi="Times New Roman"/>
          <w:szCs w:val="24"/>
          <w:lang w:val="ru-RU" w:eastAsia="ru-RU"/>
        </w:rPr>
        <w:t>«Громко - тихо», «Кто самый внимательный», т.д.)</w:t>
      </w:r>
      <w:proofErr w:type="gramEnd"/>
    </w:p>
    <w:p w:rsidR="000B11E1" w:rsidRPr="00800728" w:rsidRDefault="000B11E1" w:rsidP="001D68DF">
      <w:pPr>
        <w:pStyle w:val="a3"/>
        <w:rPr>
          <w:rFonts w:ascii="Times New Roman" w:hAnsi="Times New Roman"/>
          <w:szCs w:val="24"/>
          <w:u w:val="single"/>
          <w:lang w:val="ru-RU" w:eastAsia="ru-RU"/>
        </w:rPr>
      </w:pPr>
    </w:p>
    <w:p w:rsidR="001D68DF" w:rsidRPr="00800728" w:rsidRDefault="001D68DF" w:rsidP="00DB1318">
      <w:pPr>
        <w:pStyle w:val="a3"/>
        <w:outlineLvl w:val="0"/>
        <w:rPr>
          <w:rFonts w:ascii="Times New Roman" w:hAnsi="Times New Roman"/>
          <w:color w:val="333333"/>
          <w:szCs w:val="24"/>
          <w:u w:val="single"/>
          <w:lang w:val="ru-RU" w:eastAsia="ru-RU"/>
        </w:rPr>
      </w:pPr>
      <w:r w:rsidRPr="00800728">
        <w:rPr>
          <w:rFonts w:ascii="Times New Roman" w:hAnsi="Times New Roman"/>
          <w:szCs w:val="24"/>
          <w:u w:val="single"/>
          <w:lang w:val="ru-RU" w:eastAsia="ru-RU"/>
        </w:rPr>
        <w:t>Музыкально-дидактическим материалом игр являются:</w:t>
      </w:r>
    </w:p>
    <w:p w:rsidR="001D68DF" w:rsidRPr="00800728" w:rsidRDefault="001D68DF" w:rsidP="001D68DF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- песни, инструментальные произведения;</w:t>
      </w:r>
    </w:p>
    <w:p w:rsidR="001D68DF" w:rsidRPr="00800728" w:rsidRDefault="001D68DF" w:rsidP="001D68DF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- набор музыкальных инструментов;</w:t>
      </w:r>
    </w:p>
    <w:p w:rsidR="001D68DF" w:rsidRPr="00800728" w:rsidRDefault="001D68DF" w:rsidP="001D68DF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- наборы музыкальных игрушек.</w:t>
      </w:r>
    </w:p>
    <w:p w:rsidR="000B11E1" w:rsidRPr="00800728" w:rsidRDefault="000B11E1" w:rsidP="001D68DF">
      <w:pPr>
        <w:pStyle w:val="a3"/>
        <w:rPr>
          <w:rFonts w:ascii="Times New Roman" w:hAnsi="Times New Roman"/>
          <w:szCs w:val="24"/>
          <w:lang w:val="ru-RU" w:eastAsia="ru-RU"/>
        </w:rPr>
      </w:pPr>
    </w:p>
    <w:p w:rsidR="001D68DF" w:rsidRPr="00800728" w:rsidRDefault="001D68DF" w:rsidP="001D68DF">
      <w:pPr>
        <w:pStyle w:val="a3"/>
        <w:ind w:firstLine="708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u w:val="single"/>
          <w:lang w:val="ru-RU" w:eastAsia="ru-RU"/>
        </w:rPr>
        <w:lastRenderedPageBreak/>
        <w:t>Музыкально-дидактические упражнения</w:t>
      </w:r>
      <w:r w:rsidR="00616645">
        <w:rPr>
          <w:rFonts w:ascii="Times New Roman" w:hAnsi="Times New Roman"/>
          <w:szCs w:val="24"/>
          <w:u w:val="single"/>
          <w:lang w:val="ru-RU" w:eastAsia="ru-RU"/>
        </w:rPr>
        <w:t xml:space="preserve">  </w:t>
      </w:r>
      <w:r w:rsidR="0046346D" w:rsidRPr="00800728">
        <w:rPr>
          <w:rFonts w:ascii="Times New Roman" w:hAnsi="Times New Roman"/>
          <w:szCs w:val="24"/>
          <w:lang w:val="ru-RU" w:eastAsia="ru-RU"/>
        </w:rPr>
        <w:t>используются на</w:t>
      </w:r>
      <w:r w:rsidRPr="00800728">
        <w:rPr>
          <w:rFonts w:ascii="Times New Roman" w:hAnsi="Times New Roman"/>
          <w:szCs w:val="24"/>
          <w:lang w:val="ru-RU" w:eastAsia="ru-RU"/>
        </w:rPr>
        <w:t xml:space="preserve"> музыкальных занятиях и могут быть включены в разделы пения и музыкально-ритмического движения.</w:t>
      </w:r>
    </w:p>
    <w:p w:rsidR="001D68DF" w:rsidRPr="00800728" w:rsidRDefault="000B11E1" w:rsidP="001D68DF">
      <w:pPr>
        <w:pStyle w:val="a3"/>
        <w:ind w:firstLine="708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u w:val="single"/>
          <w:lang w:val="ru-RU" w:eastAsia="ru-RU"/>
        </w:rPr>
        <w:t>М</w:t>
      </w:r>
      <w:r w:rsidR="001D68DF" w:rsidRPr="00800728">
        <w:rPr>
          <w:rFonts w:ascii="Times New Roman" w:hAnsi="Times New Roman"/>
          <w:szCs w:val="24"/>
          <w:u w:val="single"/>
          <w:lang w:val="ru-RU" w:eastAsia="ru-RU"/>
        </w:rPr>
        <w:t>узыкально-дидактически</w:t>
      </w:r>
      <w:r w:rsidRPr="00800728">
        <w:rPr>
          <w:rFonts w:ascii="Times New Roman" w:hAnsi="Times New Roman"/>
          <w:szCs w:val="24"/>
          <w:u w:val="single"/>
          <w:lang w:val="ru-RU" w:eastAsia="ru-RU"/>
        </w:rPr>
        <w:t>е</w:t>
      </w:r>
      <w:r w:rsidR="001D68DF" w:rsidRPr="00800728">
        <w:rPr>
          <w:rFonts w:ascii="Times New Roman" w:hAnsi="Times New Roman"/>
          <w:szCs w:val="24"/>
          <w:u w:val="single"/>
          <w:lang w:val="ru-RU" w:eastAsia="ru-RU"/>
        </w:rPr>
        <w:t xml:space="preserve"> игр</w:t>
      </w:r>
      <w:r w:rsidRPr="00800728">
        <w:rPr>
          <w:rFonts w:ascii="Times New Roman" w:hAnsi="Times New Roman"/>
          <w:szCs w:val="24"/>
          <w:u w:val="single"/>
          <w:lang w:val="ru-RU" w:eastAsia="ru-RU"/>
        </w:rPr>
        <w:t>ы</w:t>
      </w:r>
      <w:r w:rsidR="00C07612">
        <w:rPr>
          <w:rFonts w:ascii="Times New Roman" w:hAnsi="Times New Roman"/>
          <w:szCs w:val="24"/>
          <w:u w:val="single"/>
          <w:lang w:val="ru-RU" w:eastAsia="ru-RU"/>
        </w:rPr>
        <w:t xml:space="preserve">  </w:t>
      </w:r>
      <w:r w:rsidR="001D68DF" w:rsidRPr="00800728">
        <w:rPr>
          <w:rFonts w:ascii="Times New Roman" w:hAnsi="Times New Roman"/>
          <w:szCs w:val="24"/>
          <w:lang w:val="ru-RU" w:eastAsia="ru-RU"/>
        </w:rPr>
        <w:t>достаточно сложны, и проводить их следует только тогда, когда у детей уже есть некоторый опыт общения с музыкой. В построе</w:t>
      </w:r>
      <w:r w:rsidR="001D68DF" w:rsidRPr="00800728">
        <w:rPr>
          <w:rFonts w:ascii="Times New Roman" w:hAnsi="Times New Roman"/>
          <w:szCs w:val="24"/>
          <w:lang w:val="ru-RU" w:eastAsia="ru-RU"/>
        </w:rPr>
        <w:softHyphen/>
        <w:t>нии этих игр непременно должно найти отражение единство музы</w:t>
      </w:r>
      <w:r w:rsidR="001D68DF" w:rsidRPr="00800728">
        <w:rPr>
          <w:rFonts w:ascii="Times New Roman" w:hAnsi="Times New Roman"/>
          <w:szCs w:val="24"/>
          <w:lang w:val="ru-RU" w:eastAsia="ru-RU"/>
        </w:rPr>
        <w:softHyphen/>
        <w:t>ки и движения.</w:t>
      </w:r>
    </w:p>
    <w:p w:rsidR="005709E6" w:rsidRPr="00800728" w:rsidRDefault="005709E6" w:rsidP="001D68DF">
      <w:pPr>
        <w:pStyle w:val="a3"/>
        <w:rPr>
          <w:rFonts w:ascii="Times New Roman" w:hAnsi="Times New Roman"/>
          <w:szCs w:val="24"/>
          <w:u w:val="single"/>
          <w:lang w:val="ru-RU" w:eastAsia="ru-RU"/>
        </w:rPr>
      </w:pPr>
    </w:p>
    <w:p w:rsidR="001D68DF" w:rsidRPr="00800728" w:rsidRDefault="001D68DF" w:rsidP="001D68DF">
      <w:pPr>
        <w:pStyle w:val="a3"/>
        <w:rPr>
          <w:rFonts w:ascii="Times New Roman" w:hAnsi="Times New Roman"/>
          <w:color w:val="333333"/>
          <w:szCs w:val="24"/>
          <w:u w:val="single"/>
          <w:lang w:val="ru-RU" w:eastAsia="ru-RU"/>
        </w:rPr>
      </w:pPr>
      <w:r w:rsidRPr="00800728">
        <w:rPr>
          <w:rFonts w:ascii="Times New Roman" w:hAnsi="Times New Roman"/>
          <w:szCs w:val="24"/>
          <w:u w:val="single"/>
          <w:lang w:val="ru-RU" w:eastAsia="ru-RU"/>
        </w:rPr>
        <w:t>В зависимости от дидактической задачи и развертывания игро</w:t>
      </w:r>
      <w:r w:rsidRPr="00800728">
        <w:rPr>
          <w:rFonts w:ascii="Times New Roman" w:hAnsi="Times New Roman"/>
          <w:szCs w:val="24"/>
          <w:u w:val="single"/>
          <w:lang w:val="ru-RU" w:eastAsia="ru-RU"/>
        </w:rPr>
        <w:softHyphen/>
        <w:t>вых действий музыкально-дидактические игры принято подразде</w:t>
      </w:r>
      <w:r w:rsidRPr="00800728">
        <w:rPr>
          <w:rFonts w:ascii="Times New Roman" w:hAnsi="Times New Roman"/>
          <w:szCs w:val="24"/>
          <w:u w:val="single"/>
          <w:lang w:val="ru-RU" w:eastAsia="ru-RU"/>
        </w:rPr>
        <w:softHyphen/>
        <w:t>лять на три вида:</w:t>
      </w:r>
    </w:p>
    <w:p w:rsidR="001D68DF" w:rsidRPr="00800728" w:rsidRDefault="001D68DF" w:rsidP="001D68DF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1. Спокойное </w:t>
      </w:r>
      <w:proofErr w:type="spellStart"/>
      <w:r w:rsidRPr="00800728">
        <w:rPr>
          <w:rFonts w:ascii="Times New Roman" w:hAnsi="Times New Roman"/>
          <w:szCs w:val="24"/>
          <w:lang w:val="ru-RU" w:eastAsia="ru-RU"/>
        </w:rPr>
        <w:t>музицирование</w:t>
      </w:r>
      <w:proofErr w:type="spellEnd"/>
      <w:r w:rsidRPr="00800728">
        <w:rPr>
          <w:rFonts w:ascii="Times New Roman" w:hAnsi="Times New Roman"/>
          <w:szCs w:val="24"/>
          <w:lang w:val="ru-RU" w:eastAsia="ru-RU"/>
        </w:rPr>
        <w:t>.</w:t>
      </w:r>
    </w:p>
    <w:p w:rsidR="001D68DF" w:rsidRPr="00800728" w:rsidRDefault="001D68DF" w:rsidP="001D68DF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>2. Игры типа подвижных, где элемент соревнования в увертли</w:t>
      </w:r>
      <w:r w:rsidRPr="00800728">
        <w:rPr>
          <w:rFonts w:ascii="Times New Roman" w:hAnsi="Times New Roman"/>
          <w:szCs w:val="24"/>
          <w:lang w:val="ru-RU" w:eastAsia="ru-RU"/>
        </w:rPr>
        <w:softHyphen/>
        <w:t>вости, ловкости отодвинут по времени от момента выполнения му</w:t>
      </w:r>
      <w:r w:rsidRPr="00800728">
        <w:rPr>
          <w:rFonts w:ascii="Times New Roman" w:hAnsi="Times New Roman"/>
          <w:szCs w:val="24"/>
          <w:lang w:val="ru-RU" w:eastAsia="ru-RU"/>
        </w:rPr>
        <w:softHyphen/>
        <w:t>зыкальных заданий.</w:t>
      </w:r>
    </w:p>
    <w:p w:rsidR="00781B48" w:rsidRPr="00800728" w:rsidRDefault="001D68DF" w:rsidP="003517B7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  <w:r w:rsidRPr="00800728">
        <w:rPr>
          <w:rFonts w:ascii="Times New Roman" w:hAnsi="Times New Roman"/>
          <w:szCs w:val="24"/>
          <w:lang w:val="ru-RU" w:eastAsia="ru-RU"/>
        </w:rPr>
        <w:t xml:space="preserve">3. Игры, построенные по типу </w:t>
      </w:r>
      <w:proofErr w:type="gramStart"/>
      <w:r w:rsidRPr="00800728">
        <w:rPr>
          <w:rFonts w:ascii="Times New Roman" w:hAnsi="Times New Roman"/>
          <w:szCs w:val="24"/>
          <w:lang w:val="ru-RU" w:eastAsia="ru-RU"/>
        </w:rPr>
        <w:t>хороводных</w:t>
      </w:r>
      <w:proofErr w:type="gramEnd"/>
      <w:r w:rsidRPr="00800728">
        <w:rPr>
          <w:rFonts w:ascii="Times New Roman" w:hAnsi="Times New Roman"/>
          <w:szCs w:val="24"/>
          <w:lang w:val="ru-RU" w:eastAsia="ru-RU"/>
        </w:rPr>
        <w:t>.</w:t>
      </w:r>
    </w:p>
    <w:p w:rsidR="005709E6" w:rsidRPr="00800728" w:rsidRDefault="005709E6" w:rsidP="003517B7">
      <w:pPr>
        <w:pStyle w:val="a3"/>
        <w:rPr>
          <w:rFonts w:ascii="Times New Roman" w:hAnsi="Times New Roman"/>
          <w:color w:val="333333"/>
          <w:szCs w:val="24"/>
          <w:lang w:val="ru-RU" w:eastAsia="ru-RU"/>
        </w:rPr>
      </w:pPr>
    </w:p>
    <w:p w:rsidR="005709E6" w:rsidRPr="00800728" w:rsidRDefault="005709E6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50557F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М</w:t>
      </w:r>
      <w:r w:rsidR="00781B48" w:rsidRPr="00800728">
        <w:rPr>
          <w:rFonts w:ascii="Times New Roman" w:hAnsi="Times New Roman"/>
          <w:b/>
          <w:lang w:val="ru-RU"/>
        </w:rPr>
        <w:t>ладшая</w:t>
      </w:r>
      <w:r w:rsidR="00C07612">
        <w:rPr>
          <w:rFonts w:ascii="Times New Roman" w:hAnsi="Times New Roman"/>
          <w:b/>
          <w:lang w:val="ru-RU"/>
        </w:rPr>
        <w:t xml:space="preserve">   </w:t>
      </w:r>
      <w:r w:rsidR="00781B48"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2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="005709E6" w:rsidRPr="00800728">
        <w:rPr>
          <w:rFonts w:ascii="Times New Roman" w:hAnsi="Times New Roman"/>
          <w:b/>
          <w:lang w:val="ru-RU"/>
        </w:rPr>
        <w:t>4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5709E6" w:rsidRPr="00800728" w:rsidRDefault="005709E6" w:rsidP="005709E6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Выстукивать,</w:t>
      </w:r>
      <w:r w:rsidR="00C07612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 xml:space="preserve">прохлопывать медленного, среднего и быстрого ритмического рисунка. </w:t>
      </w:r>
    </w:p>
    <w:p w:rsidR="005709E6" w:rsidRPr="00800728" w:rsidRDefault="005709E6" w:rsidP="005709E6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Различать звуки по высоте (до 2 октавы) и низкие (до первой октавы)</w:t>
      </w:r>
    </w:p>
    <w:p w:rsidR="005709E6" w:rsidRPr="00800728" w:rsidRDefault="005709E6" w:rsidP="005709E6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Учить подражать звучанию голосов животных, используя возможности сил и тембра своего голоса, повторять звукоподражания за взрослым </w:t>
      </w:r>
    </w:p>
    <w:p w:rsidR="005709E6" w:rsidRPr="00800728" w:rsidRDefault="005709E6" w:rsidP="005709E6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Различать построение музыки (</w:t>
      </w:r>
      <w:proofErr w:type="gramStart"/>
      <w:r w:rsidRPr="00800728">
        <w:rPr>
          <w:rFonts w:ascii="Times New Roman" w:hAnsi="Times New Roman"/>
          <w:szCs w:val="24"/>
          <w:lang w:val="ru-RU"/>
        </w:rPr>
        <w:t>Весело-грустно</w:t>
      </w:r>
      <w:proofErr w:type="gramEnd"/>
      <w:r w:rsidRPr="00800728">
        <w:rPr>
          <w:rFonts w:ascii="Times New Roman" w:hAnsi="Times New Roman"/>
          <w:szCs w:val="24"/>
          <w:lang w:val="ru-RU"/>
        </w:rPr>
        <w:t>)</w:t>
      </w:r>
    </w:p>
    <w:p w:rsidR="00781B48" w:rsidRPr="00800728" w:rsidRDefault="005709E6" w:rsidP="005709E6">
      <w:pPr>
        <w:pStyle w:val="a3"/>
        <w:rPr>
          <w:rFonts w:ascii="Times New Roman" w:hAnsi="Times New Roman"/>
          <w:szCs w:val="24"/>
          <w:lang w:val="ru-RU"/>
        </w:rPr>
      </w:pPr>
      <w:proofErr w:type="gramStart"/>
      <w:r w:rsidRPr="00800728">
        <w:rPr>
          <w:rFonts w:ascii="Times New Roman" w:hAnsi="Times New Roman"/>
          <w:szCs w:val="24"/>
          <w:lang w:val="ru-RU"/>
        </w:rPr>
        <w:t>Различать тембры различных музыкальных инструментов: погремушка, барабана, бубна, ложек, дудочки, колокольчика.</w:t>
      </w:r>
      <w:proofErr w:type="gramEnd"/>
    </w:p>
    <w:p w:rsidR="00781B48" w:rsidRPr="00800728" w:rsidRDefault="00781B48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Средняя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4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5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781B48" w:rsidRPr="00800728" w:rsidRDefault="0050557F" w:rsidP="00781B48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Учить выстукивать заданный ритм, побуждать детей подбирать нужные ритмы для разных персонажей</w:t>
      </w:r>
    </w:p>
    <w:p w:rsidR="0050557F" w:rsidRPr="00800728" w:rsidRDefault="0050557F" w:rsidP="00781B48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 звуковое внимание, ритмичность; закреплять слуховые представления о равномерной пульсации звуков. Использовать «звучащие» жесты – хлопки, щелчки, притопы и т.д.</w:t>
      </w:r>
    </w:p>
    <w:p w:rsidR="0050557F" w:rsidRPr="00800728" w:rsidRDefault="0050557F" w:rsidP="00781B48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Воспринимать и различать звучание высокого, среднего и низкого регистра.</w:t>
      </w:r>
    </w:p>
    <w:p w:rsidR="0050557F" w:rsidRPr="00800728" w:rsidRDefault="0050557F" w:rsidP="00781B48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Различать движение мелодии вверх и вниз, слышать первую и пятую ступени лада</w:t>
      </w:r>
    </w:p>
    <w:p w:rsidR="0050557F" w:rsidRPr="00800728" w:rsidRDefault="0050557F" w:rsidP="00781B48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Закреплять с детьми знакомые песни.</w:t>
      </w:r>
    </w:p>
    <w:p w:rsidR="0050557F" w:rsidRPr="00800728" w:rsidRDefault="0050557F" w:rsidP="00781B48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  представления об основных жанрах музыки, способность различать песню, танец, марш.</w:t>
      </w:r>
    </w:p>
    <w:p w:rsidR="0050557F" w:rsidRPr="00800728" w:rsidRDefault="0050557F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Старшая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5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6</w:t>
      </w:r>
      <w:r w:rsidR="00C07612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Знакомить детей с творчеством композиторов. 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Развивать внутреннего слуха, навыки точного и свободного владения интонацией. Формировать стремления к правильному интонированию. 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Развивать пластику движений рук, передачу образа с помощью пантомимы.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Знакомство с понятиями: аккомпанемент, регистры, сильная доля. Форте (громко), пиано (тихо).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Закреплять слова, характеризующие настроение музыкального произведения и музыкальный образ. Способствовать применению знаний о музыке в анализе музыкального произведения. Развивать эмоциональную отзывчивость на музыку. Закреплять умение сочинить свою мелодию подобного настроения.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Учить детей чувствовать и воспроизводить ритмический пульс речи (стихов) и музыки. Развивать слуховое внимание, чувство ритма, навыки элементарного </w:t>
      </w:r>
      <w:proofErr w:type="spellStart"/>
      <w:r w:rsidRPr="00800728">
        <w:rPr>
          <w:rFonts w:ascii="Times New Roman" w:hAnsi="Times New Roman"/>
          <w:szCs w:val="24"/>
          <w:lang w:val="ru-RU"/>
        </w:rPr>
        <w:t>музицирования</w:t>
      </w:r>
      <w:proofErr w:type="spellEnd"/>
      <w:r w:rsidRPr="00800728">
        <w:rPr>
          <w:rFonts w:ascii="Times New Roman" w:hAnsi="Times New Roman"/>
          <w:szCs w:val="24"/>
          <w:lang w:val="ru-RU"/>
        </w:rPr>
        <w:t xml:space="preserve"> в оркестре. Воспитывать интерес к игре на музыкальных инструментах.</w:t>
      </w:r>
    </w:p>
    <w:p w:rsidR="00223013" w:rsidRPr="00800728" w:rsidRDefault="00223013" w:rsidP="00223013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lastRenderedPageBreak/>
        <w:t>Закреплять умение различать изменение темпа музыки. Закреплять умение различать в музыкальном произведении части, вступление, заключение.</w:t>
      </w:r>
    </w:p>
    <w:p w:rsidR="00781B48" w:rsidRPr="00800728" w:rsidRDefault="00781B48" w:rsidP="00781B48">
      <w:pPr>
        <w:rPr>
          <w:rFonts w:ascii="Times New Roman" w:hAnsi="Times New Roman"/>
          <w:b/>
          <w:lang w:val="ru-RU"/>
        </w:rPr>
      </w:pPr>
    </w:p>
    <w:p w:rsidR="00781B48" w:rsidRPr="00800728" w:rsidRDefault="00781B48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Подготовительная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к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школе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81B48" w:rsidRPr="00800728" w:rsidRDefault="00781B48" w:rsidP="00781B48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6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F650B5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b/>
          <w:lang w:val="ru-RU"/>
        </w:rPr>
        <w:t>7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3517B7" w:rsidRPr="00800728" w:rsidRDefault="003517B7" w:rsidP="003517B7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Дать понятие о длинных и коротких звуках. Приближать к восприятию понятия «нота».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Развивать умение запоминать и различать музыкальные произведения. </w:t>
      </w:r>
      <w:r w:rsidR="006020A4" w:rsidRPr="00800728">
        <w:rPr>
          <w:rFonts w:ascii="Times New Roman" w:hAnsi="Times New Roman"/>
          <w:szCs w:val="24"/>
          <w:lang w:val="ru-RU"/>
        </w:rPr>
        <w:t>З</w:t>
      </w:r>
      <w:r w:rsidRPr="00800728">
        <w:rPr>
          <w:rFonts w:ascii="Times New Roman" w:hAnsi="Times New Roman"/>
          <w:szCs w:val="24"/>
          <w:lang w:val="ru-RU"/>
        </w:rPr>
        <w:t>акреплять восприятие и различие звуков септимы (до</w:t>
      </w:r>
      <w:r w:rsidR="00F650B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2-</w:t>
      </w:r>
      <w:r w:rsidR="00F650B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ре</w:t>
      </w:r>
      <w:r w:rsidR="00F650B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1).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Упражнять детей в восприятии и различении акцента в трёх ритмических рисунках. 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Развивать у детей способность различать регистры (высокий, низкий, средний). Различать высоту звуков и направление мелодии вверх, вниз. 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Развивать умение различать тембр различных музыкальных инструментов.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Различать контрастный характер частей в музыке в связи с её содержанием и развитием музыкального образа.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Закреплять умение в различении динамических оттенков музыки: тихо, громко, не слишком громко, не слишком тихо.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 Развивать  у детей реакцию на смену динамических оттенков.</w:t>
      </w:r>
    </w:p>
    <w:p w:rsidR="004A74E9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Учить детей различат</w:t>
      </w:r>
      <w:r w:rsidR="00F650B5">
        <w:rPr>
          <w:rFonts w:ascii="Times New Roman" w:hAnsi="Times New Roman"/>
          <w:szCs w:val="24"/>
          <w:lang w:val="ru-RU"/>
        </w:rPr>
        <w:t>ь характер музыки (лирический, г</w:t>
      </w:r>
      <w:r w:rsidRPr="00800728">
        <w:rPr>
          <w:rFonts w:ascii="Times New Roman" w:hAnsi="Times New Roman"/>
          <w:szCs w:val="24"/>
          <w:lang w:val="ru-RU"/>
        </w:rPr>
        <w:t>ероический, комический; весёлая, жизнерадостная; спокойная, колыбельная; печальная, грустная</w:t>
      </w:r>
      <w:proofErr w:type="gramStart"/>
      <w:r w:rsidRPr="00800728">
        <w:rPr>
          <w:rFonts w:ascii="Times New Roman" w:hAnsi="Times New Roman"/>
          <w:szCs w:val="24"/>
          <w:lang w:val="ru-RU"/>
        </w:rPr>
        <w:t xml:space="preserve"> )</w:t>
      </w:r>
      <w:proofErr w:type="gramEnd"/>
    </w:p>
    <w:p w:rsidR="00550016" w:rsidRPr="00800728" w:rsidRDefault="004A74E9" w:rsidP="004A74E9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Различать контрастный характер музыки выражать его через цвет.</w:t>
      </w:r>
    </w:p>
    <w:p w:rsidR="00550016" w:rsidRPr="00800728" w:rsidRDefault="004A74E9" w:rsidP="00EA3E6D">
      <w:pPr>
        <w:pStyle w:val="a3"/>
        <w:rPr>
          <w:rFonts w:ascii="Times New Roman" w:hAnsi="Times New Roman"/>
          <w:i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Развивать у детей представление об изобразительных возможностях  музыки.</w:t>
      </w:r>
    </w:p>
    <w:p w:rsidR="00797CBC" w:rsidRPr="00800728" w:rsidRDefault="00797CBC" w:rsidP="00797CBC">
      <w:pPr>
        <w:rPr>
          <w:rFonts w:ascii="Times New Roman" w:hAnsi="Times New Roman"/>
          <w:b/>
          <w:lang w:val="ru-RU"/>
        </w:rPr>
      </w:pPr>
    </w:p>
    <w:p w:rsidR="009F3525" w:rsidRPr="00800728" w:rsidRDefault="009F3525" w:rsidP="00797CBC">
      <w:pPr>
        <w:rPr>
          <w:rFonts w:ascii="Times New Roman" w:hAnsi="Times New Roman"/>
          <w:b/>
          <w:lang w:val="ru-RU"/>
        </w:rPr>
      </w:pPr>
    </w:p>
    <w:p w:rsidR="00797CBC" w:rsidRPr="00800728" w:rsidRDefault="00797CBC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 xml:space="preserve">Подвижные игры. </w:t>
      </w:r>
    </w:p>
    <w:p w:rsidR="00797CBC" w:rsidRPr="00800728" w:rsidRDefault="00797CBC" w:rsidP="00797CBC">
      <w:pPr>
        <w:rPr>
          <w:rFonts w:ascii="Times New Roman" w:hAnsi="Times New Roman"/>
          <w:b/>
          <w:lang w:val="ru-RU"/>
        </w:rPr>
      </w:pPr>
    </w:p>
    <w:p w:rsidR="00797CBC" w:rsidRPr="00800728" w:rsidRDefault="00797CBC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Вторая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младшая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97CBC" w:rsidRPr="00800728" w:rsidRDefault="00797CBC" w:rsidP="00797CBC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3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до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4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797CBC" w:rsidRPr="00800728" w:rsidRDefault="00797CBC" w:rsidP="00797CBC">
      <w:pPr>
        <w:rPr>
          <w:rFonts w:ascii="Times New Roman" w:eastAsia="Times New Roman" w:hAnsi="Times New Roman"/>
          <w:b/>
          <w:lang w:val="ru-RU"/>
        </w:rPr>
      </w:pP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активность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двигательной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деятельности.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Поощрять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игры,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которых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развиваются</w:t>
      </w:r>
      <w:r w:rsidR="00F650B5">
        <w:rPr>
          <w:rFonts w:ascii="Times New Roman" w:hAnsi="Times New Roman"/>
          <w:lang w:val="ru-RU"/>
        </w:rPr>
        <w:t xml:space="preserve">  </w:t>
      </w:r>
      <w:r w:rsidR="00E26312" w:rsidRPr="00800728">
        <w:rPr>
          <w:rFonts w:ascii="Times New Roman" w:hAnsi="Times New Roman"/>
          <w:lang w:val="ru-RU"/>
        </w:rPr>
        <w:t>навыки,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развивающие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пластичность и ритмичность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движений.</w:t>
      </w: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Постепенно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вводить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игры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более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сложными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правилами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сменой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видов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движений и сменой музыки.</w:t>
      </w:r>
    </w:p>
    <w:p w:rsidR="00797CBC" w:rsidRPr="00800728" w:rsidRDefault="00797CBC" w:rsidP="00797CBC">
      <w:pPr>
        <w:rPr>
          <w:rFonts w:ascii="Times New Roman" w:hAnsi="Times New Roman"/>
          <w:b/>
          <w:lang w:val="ru-RU"/>
        </w:rPr>
      </w:pPr>
    </w:p>
    <w:p w:rsidR="00797CBC" w:rsidRPr="00800728" w:rsidRDefault="00797CBC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Средняя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группа</w:t>
      </w:r>
    </w:p>
    <w:p w:rsidR="00797CBC" w:rsidRPr="00800728" w:rsidRDefault="00797CBC" w:rsidP="00797CBC">
      <w:pPr>
        <w:rPr>
          <w:rFonts w:ascii="Times New Roman" w:eastAsia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(от</w:t>
      </w:r>
      <w:r w:rsidR="00F650B5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b/>
          <w:lang w:val="ru-RU"/>
        </w:rPr>
        <w:t>4</w:t>
      </w:r>
      <w:r w:rsidR="00F650B5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b/>
          <w:lang w:val="ru-RU"/>
        </w:rPr>
        <w:t>до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5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b/>
          <w:lang w:val="ru-RU"/>
        </w:rPr>
        <w:t>лет)</w:t>
      </w:r>
    </w:p>
    <w:p w:rsidR="00797CBC" w:rsidRPr="00800728" w:rsidRDefault="00797CBC" w:rsidP="00797CBC">
      <w:pPr>
        <w:rPr>
          <w:rFonts w:ascii="Times New Roman" w:eastAsia="Times New Roman" w:hAnsi="Times New Roman"/>
          <w:b/>
          <w:lang w:val="ru-RU"/>
        </w:rPr>
      </w:pP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Продолжать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развивать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двигательную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активность,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пространственную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ориентировку.</w:t>
      </w: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Воспитывать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самостоятельность</w:t>
      </w:r>
      <w:r w:rsidR="00F650B5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детей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организации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знакомых музыкальных игр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 небольшой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группой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сверстников.</w:t>
      </w: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Приучать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самостоятельному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выполнению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правил.</w:t>
      </w: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творческие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способности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 музыкальных играх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(придумывание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вариантов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комбинирование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движений).</w:t>
      </w:r>
    </w:p>
    <w:p w:rsidR="00797CBC" w:rsidRPr="00800728" w:rsidRDefault="00797CBC" w:rsidP="00797CBC">
      <w:pPr>
        <w:rPr>
          <w:rFonts w:ascii="Times New Roman" w:hAnsi="Times New Roman"/>
          <w:b/>
          <w:lang w:val="ru-RU"/>
        </w:rPr>
      </w:pPr>
    </w:p>
    <w:p w:rsidR="00797CBC" w:rsidRPr="00F650B5" w:rsidRDefault="00797CBC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F650B5">
        <w:rPr>
          <w:rFonts w:ascii="Times New Roman" w:hAnsi="Times New Roman"/>
          <w:b/>
          <w:lang w:val="ru-RU"/>
        </w:rPr>
        <w:t>Старшая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группа</w:t>
      </w:r>
    </w:p>
    <w:p w:rsidR="00797CBC" w:rsidRPr="00F650B5" w:rsidRDefault="00797CBC" w:rsidP="00797CBC">
      <w:pPr>
        <w:rPr>
          <w:rFonts w:ascii="Times New Roman" w:eastAsia="Times New Roman" w:hAnsi="Times New Roman"/>
          <w:b/>
          <w:lang w:val="ru-RU"/>
        </w:rPr>
      </w:pPr>
      <w:r w:rsidRPr="00F650B5">
        <w:rPr>
          <w:rFonts w:ascii="Times New Roman" w:hAnsi="Times New Roman"/>
          <w:b/>
          <w:lang w:val="ru-RU"/>
        </w:rPr>
        <w:t>(от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5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до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6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лет)</w:t>
      </w:r>
    </w:p>
    <w:p w:rsidR="00797CBC" w:rsidRPr="00F650B5" w:rsidRDefault="00797CBC" w:rsidP="00797CBC">
      <w:pPr>
        <w:rPr>
          <w:rFonts w:ascii="Times New Roman" w:eastAsia="Times New Roman" w:hAnsi="Times New Roman"/>
          <w:b/>
          <w:lang w:val="ru-RU"/>
        </w:rPr>
      </w:pP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Продолжать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приучать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самостоятельно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организовывать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знакомые</w:t>
      </w:r>
      <w:r w:rsidRPr="00800728">
        <w:rPr>
          <w:rFonts w:ascii="Times New Roman" w:eastAsia="Times New Roman" w:hAnsi="Times New Roman"/>
          <w:lang w:val="ru-RU"/>
        </w:rPr>
        <w:t xml:space="preserve"> музыкально-</w:t>
      </w:r>
      <w:r w:rsidRPr="00800728">
        <w:rPr>
          <w:rFonts w:ascii="Times New Roman" w:hAnsi="Times New Roman"/>
          <w:lang w:val="ru-RU"/>
        </w:rPr>
        <w:t>подвижные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игры;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участвовать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играх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</w:t>
      </w:r>
      <w:r w:rsidR="00F650B5">
        <w:rPr>
          <w:rFonts w:ascii="Times New Roman" w:hAnsi="Times New Roman"/>
          <w:lang w:val="ru-RU"/>
        </w:rPr>
        <w:t xml:space="preserve">   </w:t>
      </w:r>
      <w:r w:rsidRPr="00800728">
        <w:rPr>
          <w:rFonts w:ascii="Times New Roman" w:hAnsi="Times New Roman"/>
          <w:lang w:val="ru-RU"/>
        </w:rPr>
        <w:t>элементами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соревнования.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Знакомить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народными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играми с музыкальным и песенным сопровождением.</w:t>
      </w:r>
    </w:p>
    <w:p w:rsidR="00797CBC" w:rsidRPr="00F650B5" w:rsidRDefault="00797CBC" w:rsidP="00797CBC">
      <w:pPr>
        <w:rPr>
          <w:rFonts w:ascii="Times New Roman" w:hAnsi="Times New Roman"/>
          <w:lang w:val="ru-RU"/>
        </w:rPr>
      </w:pPr>
      <w:r w:rsidRPr="00F650B5">
        <w:rPr>
          <w:rFonts w:ascii="Times New Roman" w:hAnsi="Times New Roman"/>
          <w:lang w:val="ru-RU"/>
        </w:rPr>
        <w:t>Воспитывать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F650B5">
        <w:rPr>
          <w:rFonts w:ascii="Times New Roman" w:hAnsi="Times New Roman"/>
          <w:lang w:val="ru-RU"/>
        </w:rPr>
        <w:t>творчество</w:t>
      </w:r>
      <w:r w:rsidR="00F650B5">
        <w:rPr>
          <w:rFonts w:ascii="Times New Roman" w:hAnsi="Times New Roman"/>
          <w:lang w:val="ru-RU"/>
        </w:rPr>
        <w:t xml:space="preserve">  </w:t>
      </w:r>
      <w:r w:rsidRPr="00F650B5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F650B5">
        <w:rPr>
          <w:rFonts w:ascii="Times New Roman" w:hAnsi="Times New Roman"/>
          <w:lang w:val="ru-RU"/>
        </w:rPr>
        <w:t>самостоятельных</w:t>
      </w:r>
      <w:r w:rsidR="00F650B5">
        <w:rPr>
          <w:rFonts w:ascii="Times New Roman" w:hAnsi="Times New Roman"/>
          <w:lang w:val="ru-RU"/>
        </w:rPr>
        <w:t xml:space="preserve">  </w:t>
      </w:r>
      <w:r w:rsidRPr="00F650B5">
        <w:rPr>
          <w:rFonts w:ascii="Times New Roman" w:hAnsi="Times New Roman"/>
          <w:lang w:val="ru-RU"/>
        </w:rPr>
        <w:t>играх</w:t>
      </w:r>
      <w:r w:rsidR="00F650B5">
        <w:rPr>
          <w:rFonts w:ascii="Times New Roman" w:hAnsi="Times New Roman"/>
          <w:lang w:val="ru-RU"/>
        </w:rPr>
        <w:t xml:space="preserve"> </w:t>
      </w:r>
      <w:r w:rsidRPr="00F650B5">
        <w:rPr>
          <w:rFonts w:ascii="Times New Roman" w:hAnsi="Times New Roman"/>
          <w:lang w:val="ru-RU"/>
        </w:rPr>
        <w:t>со</w:t>
      </w:r>
      <w:r w:rsidR="00F650B5">
        <w:rPr>
          <w:rFonts w:ascii="Times New Roman" w:hAnsi="Times New Roman"/>
          <w:lang w:val="ru-RU"/>
        </w:rPr>
        <w:t xml:space="preserve">  </w:t>
      </w:r>
      <w:r w:rsidRPr="00F650B5">
        <w:rPr>
          <w:rFonts w:ascii="Times New Roman" w:hAnsi="Times New Roman"/>
          <w:lang w:val="ru-RU"/>
        </w:rPr>
        <w:t>сверстниками.</w:t>
      </w:r>
    </w:p>
    <w:p w:rsidR="00797CBC" w:rsidRPr="00F650B5" w:rsidRDefault="00797CBC" w:rsidP="00797CBC">
      <w:pPr>
        <w:rPr>
          <w:rFonts w:ascii="Times New Roman" w:hAnsi="Times New Roman"/>
          <w:b/>
          <w:lang w:val="ru-RU"/>
        </w:rPr>
      </w:pPr>
    </w:p>
    <w:p w:rsidR="00797CBC" w:rsidRPr="00F650B5" w:rsidRDefault="00797CBC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F650B5">
        <w:rPr>
          <w:rFonts w:ascii="Times New Roman" w:hAnsi="Times New Roman"/>
          <w:b/>
          <w:lang w:val="ru-RU"/>
        </w:rPr>
        <w:lastRenderedPageBreak/>
        <w:t>Подготовительная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к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школе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группа</w:t>
      </w:r>
    </w:p>
    <w:p w:rsidR="00797CBC" w:rsidRPr="00F650B5" w:rsidRDefault="00797CBC" w:rsidP="00797CBC">
      <w:pPr>
        <w:rPr>
          <w:rFonts w:ascii="Times New Roman" w:eastAsia="Times New Roman" w:hAnsi="Times New Roman"/>
          <w:b/>
          <w:lang w:val="ru-RU"/>
        </w:rPr>
      </w:pPr>
      <w:r w:rsidRPr="00F650B5">
        <w:rPr>
          <w:rFonts w:ascii="Times New Roman" w:hAnsi="Times New Roman"/>
          <w:b/>
          <w:lang w:val="ru-RU"/>
        </w:rPr>
        <w:t>(от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6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до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7</w:t>
      </w:r>
      <w:r w:rsidR="00F650B5">
        <w:rPr>
          <w:rFonts w:ascii="Times New Roman" w:hAnsi="Times New Roman"/>
          <w:b/>
          <w:lang w:val="ru-RU"/>
        </w:rPr>
        <w:t xml:space="preserve">  </w:t>
      </w:r>
      <w:r w:rsidRPr="00F650B5">
        <w:rPr>
          <w:rFonts w:ascii="Times New Roman" w:hAnsi="Times New Roman"/>
          <w:b/>
          <w:lang w:val="ru-RU"/>
        </w:rPr>
        <w:t>лет)</w:t>
      </w:r>
    </w:p>
    <w:p w:rsidR="00797CBC" w:rsidRPr="00F650B5" w:rsidRDefault="00797CBC" w:rsidP="00797CBC">
      <w:pPr>
        <w:rPr>
          <w:rFonts w:ascii="Times New Roman" w:eastAsia="Times New Roman" w:hAnsi="Times New Roman"/>
          <w:b/>
          <w:lang w:val="ru-RU"/>
        </w:rPr>
      </w:pP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Учить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использовать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самостоятельной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разнообразные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содержанию</w:t>
      </w:r>
      <w:r w:rsidRPr="00800728">
        <w:rPr>
          <w:rFonts w:ascii="Times New Roman" w:eastAsia="Times New Roman" w:hAnsi="Times New Roman"/>
          <w:lang w:val="ru-RU"/>
        </w:rPr>
        <w:t xml:space="preserve"> музыкально-</w:t>
      </w:r>
      <w:r w:rsidRPr="00800728">
        <w:rPr>
          <w:rFonts w:ascii="Times New Roman" w:hAnsi="Times New Roman"/>
          <w:lang w:val="ru-RU"/>
        </w:rPr>
        <w:t>подвижные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игры.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Проводить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игры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элементами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соревнования,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способствующие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развитию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физических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качеств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(ловкости,</w:t>
      </w:r>
      <w:r w:rsidR="00F650B5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пластичности, точность движений),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координации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движений,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умения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ориентироваться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пространстве.</w:t>
      </w: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Учить</w:t>
      </w:r>
      <w:r w:rsidR="00F650B5">
        <w:rPr>
          <w:rFonts w:ascii="Times New Roman" w:hAnsi="Times New Roman"/>
          <w:lang w:val="ru-RU"/>
        </w:rPr>
        <w:t xml:space="preserve">  </w:t>
      </w:r>
      <w:proofErr w:type="gramStart"/>
      <w:r w:rsidRPr="00800728">
        <w:rPr>
          <w:rFonts w:ascii="Times New Roman" w:hAnsi="Times New Roman"/>
          <w:lang w:val="ru-RU"/>
        </w:rPr>
        <w:t>справедливо</w:t>
      </w:r>
      <w:proofErr w:type="gramEnd"/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оценивать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результаты</w:t>
      </w:r>
      <w:r w:rsidRPr="00800728">
        <w:rPr>
          <w:rFonts w:ascii="Times New Roman" w:eastAsia="Times New Roman" w:hAnsi="Times New Roman"/>
          <w:lang w:val="ru-RU"/>
        </w:rPr>
        <w:t xml:space="preserve">  музыкально-подвижной </w:t>
      </w:r>
      <w:r w:rsidRPr="00800728">
        <w:rPr>
          <w:rFonts w:ascii="Times New Roman" w:hAnsi="Times New Roman"/>
          <w:lang w:val="ru-RU"/>
        </w:rPr>
        <w:t>игры.</w:t>
      </w:r>
    </w:p>
    <w:p w:rsidR="00797CBC" w:rsidRPr="00800728" w:rsidRDefault="00797CBC" w:rsidP="00797CBC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интерес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народным</w:t>
      </w:r>
      <w:r w:rsidR="00F650B5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играм.</w:t>
      </w:r>
    </w:p>
    <w:p w:rsidR="009F3525" w:rsidRPr="00800728" w:rsidRDefault="009F3525" w:rsidP="00797CBC">
      <w:pPr>
        <w:rPr>
          <w:rFonts w:ascii="Times New Roman" w:hAnsi="Times New Roman"/>
          <w:lang w:val="ru-RU"/>
        </w:rPr>
      </w:pPr>
    </w:p>
    <w:p w:rsidR="00550016" w:rsidRPr="00800728" w:rsidRDefault="00550016" w:rsidP="00EA3E6D">
      <w:pPr>
        <w:pStyle w:val="a3"/>
        <w:rPr>
          <w:rFonts w:ascii="Times New Roman" w:hAnsi="Times New Roman"/>
          <w:i/>
          <w:szCs w:val="24"/>
          <w:lang w:val="ru-RU"/>
        </w:rPr>
      </w:pPr>
    </w:p>
    <w:p w:rsidR="00BA6299" w:rsidRPr="00F650B5" w:rsidRDefault="00E24E00" w:rsidP="006E5CE2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  <w:r w:rsidRPr="00F650B5">
        <w:rPr>
          <w:rFonts w:ascii="Times New Roman" w:hAnsi="Times New Roman"/>
          <w:b/>
          <w:sz w:val="32"/>
          <w:lang w:val="ru-RU"/>
        </w:rPr>
        <w:t>3. Организационный раздел</w:t>
      </w:r>
    </w:p>
    <w:p w:rsidR="009F3525" w:rsidRPr="00800728" w:rsidRDefault="009F3525" w:rsidP="006E5CE2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E33860" w:rsidRPr="00800728" w:rsidRDefault="00E33860" w:rsidP="00FF4691">
      <w:pPr>
        <w:pStyle w:val="a3"/>
        <w:rPr>
          <w:rFonts w:ascii="Times New Roman" w:hAnsi="Times New Roman"/>
          <w:color w:val="FF0000"/>
          <w:szCs w:val="24"/>
          <w:lang w:val="ru-RU"/>
        </w:rPr>
      </w:pPr>
    </w:p>
    <w:p w:rsidR="00AE323E" w:rsidRPr="00800728" w:rsidRDefault="007C18A9" w:rsidP="00D95770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 xml:space="preserve">3.1.   </w:t>
      </w:r>
      <w:r w:rsidR="00444E66" w:rsidRPr="00800728">
        <w:rPr>
          <w:rFonts w:ascii="Times New Roman" w:hAnsi="Times New Roman"/>
          <w:b/>
          <w:szCs w:val="24"/>
          <w:lang w:val="ru-RU"/>
        </w:rPr>
        <w:t>Организация музыкально – художественной деятельности</w:t>
      </w:r>
    </w:p>
    <w:p w:rsidR="009F3525" w:rsidRPr="00800728" w:rsidRDefault="009F3525" w:rsidP="00D95770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720542" w:rsidRPr="00800728" w:rsidRDefault="00720542" w:rsidP="00AE323E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C099B" w:rsidRPr="00522EA1" w:rsidRDefault="0013438D" w:rsidP="00AC099B">
      <w:pPr>
        <w:pStyle w:val="a3"/>
        <w:jc w:val="center"/>
        <w:rPr>
          <w:rFonts w:ascii="Times New Roman" w:hAnsi="Times New Roman"/>
          <w:b/>
          <w:szCs w:val="24"/>
        </w:rPr>
      </w:pPr>
      <w:r w:rsidRPr="0013438D">
        <w:rPr>
          <w:rFonts w:ascii="Times New Roman" w:hAnsi="Times New Roman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1.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AC099B" w:rsidRPr="00522EA1" w:rsidRDefault="00AC099B" w:rsidP="00AE323E">
      <w:pPr>
        <w:pStyle w:val="a3"/>
        <w:ind w:firstLine="708"/>
        <w:rPr>
          <w:rFonts w:ascii="Times New Roman" w:hAnsi="Times New Roman"/>
          <w:szCs w:val="24"/>
        </w:rPr>
      </w:pPr>
    </w:p>
    <w:p w:rsidR="009F3525" w:rsidRPr="00522EA1" w:rsidRDefault="009F3525" w:rsidP="00AE323E">
      <w:pPr>
        <w:pStyle w:val="a3"/>
        <w:ind w:firstLine="708"/>
        <w:rPr>
          <w:rFonts w:ascii="Times New Roman" w:hAnsi="Times New Roman"/>
          <w:szCs w:val="24"/>
        </w:rPr>
      </w:pPr>
    </w:p>
    <w:p w:rsidR="00AE323E" w:rsidRPr="00800728" w:rsidRDefault="00AE323E" w:rsidP="00AE323E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Воспитательно-образовательный</w:t>
      </w:r>
      <w:r w:rsidR="00590C2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проце</w:t>
      </w:r>
      <w:proofErr w:type="gramStart"/>
      <w:r w:rsidRPr="00800728">
        <w:rPr>
          <w:rFonts w:ascii="Times New Roman" w:hAnsi="Times New Roman"/>
          <w:szCs w:val="24"/>
          <w:lang w:val="ru-RU"/>
        </w:rPr>
        <w:t>сс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стр</w:t>
      </w:r>
      <w:proofErr w:type="gramEnd"/>
      <w:r w:rsidRPr="00800728">
        <w:rPr>
          <w:rFonts w:ascii="Times New Roman" w:hAnsi="Times New Roman"/>
          <w:szCs w:val="24"/>
          <w:lang w:val="ru-RU"/>
        </w:rPr>
        <w:t>оится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учетом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контингента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воспитанников,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их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индивидуальных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возрастных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особенностей,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социального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заказа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родителей.</w:t>
      </w:r>
    </w:p>
    <w:p w:rsidR="009F3525" w:rsidRPr="00800728" w:rsidRDefault="009F3525" w:rsidP="00AE323E">
      <w:pPr>
        <w:pStyle w:val="a3"/>
        <w:ind w:firstLine="708"/>
        <w:rPr>
          <w:rFonts w:ascii="Times New Roman" w:hAnsi="Times New Roman"/>
          <w:szCs w:val="24"/>
          <w:lang w:val="ru-RU"/>
        </w:rPr>
      </w:pPr>
    </w:p>
    <w:p w:rsidR="00AE323E" w:rsidRPr="00800728" w:rsidRDefault="00AE323E" w:rsidP="00AE323E">
      <w:pPr>
        <w:pStyle w:val="a3"/>
        <w:ind w:firstLine="708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организации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воспитательно-образовательного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процесса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обеспечивается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единство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воспитательных,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развивающих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обучающих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целей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задач,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этом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решаются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поставленные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цели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задачи,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избегая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перегрузки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детей,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необходимом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достаточном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материале,</w:t>
      </w:r>
      <w:r w:rsidR="00590C2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максимально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приближаясь</w:t>
      </w:r>
      <w:r w:rsidR="00590C2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590C25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разумному</w:t>
      </w:r>
      <w:r w:rsidR="00590C25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«минимуму».</w:t>
      </w:r>
    </w:p>
    <w:tbl>
      <w:tblPr>
        <w:tblpPr w:leftFromText="180" w:rightFromText="180" w:vertAnchor="text" w:horzAnchor="margin" w:tblpY="-362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7"/>
        <w:gridCol w:w="921"/>
        <w:gridCol w:w="1151"/>
        <w:gridCol w:w="1165"/>
        <w:gridCol w:w="1300"/>
        <w:gridCol w:w="988"/>
        <w:gridCol w:w="1360"/>
        <w:gridCol w:w="1402"/>
      </w:tblGrid>
      <w:tr w:rsidR="009F3525" w:rsidRPr="00522EA1" w:rsidTr="009F3525">
        <w:trPr>
          <w:trHeight w:val="698"/>
        </w:trPr>
        <w:tc>
          <w:tcPr>
            <w:tcW w:w="97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525" w:rsidRPr="00522EA1" w:rsidRDefault="009F3525" w:rsidP="000B2AC6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22EA1">
              <w:rPr>
                <w:sz w:val="24"/>
                <w:szCs w:val="24"/>
              </w:rPr>
              <w:lastRenderedPageBreak/>
              <w:t>Формы</w:t>
            </w:r>
            <w:proofErr w:type="spellEnd"/>
            <w:r w:rsidR="000B2AC6">
              <w:rPr>
                <w:sz w:val="24"/>
                <w:szCs w:val="24"/>
                <w:lang w:val="ru-RU"/>
              </w:rPr>
              <w:t xml:space="preserve">  </w:t>
            </w:r>
            <w:r w:rsidRPr="00522EA1">
              <w:rPr>
                <w:sz w:val="24"/>
                <w:szCs w:val="24"/>
              </w:rPr>
              <w:t xml:space="preserve"> </w:t>
            </w:r>
            <w:proofErr w:type="spellStart"/>
            <w:r w:rsidRPr="00522EA1">
              <w:rPr>
                <w:sz w:val="24"/>
                <w:szCs w:val="24"/>
              </w:rPr>
              <w:t>педагогического</w:t>
            </w:r>
            <w:proofErr w:type="spellEnd"/>
            <w:r w:rsidR="000B2AC6">
              <w:rPr>
                <w:sz w:val="24"/>
                <w:szCs w:val="24"/>
                <w:lang w:val="ru-RU"/>
              </w:rPr>
              <w:t xml:space="preserve">  </w:t>
            </w:r>
            <w:r w:rsidRPr="00522EA1">
              <w:rPr>
                <w:sz w:val="24"/>
                <w:szCs w:val="24"/>
              </w:rPr>
              <w:t xml:space="preserve"> </w:t>
            </w:r>
            <w:proofErr w:type="spellStart"/>
            <w:r w:rsidRPr="00522EA1">
              <w:rPr>
                <w:sz w:val="24"/>
                <w:szCs w:val="24"/>
              </w:rPr>
              <w:t>взаимодействия</w:t>
            </w:r>
            <w:proofErr w:type="spellEnd"/>
          </w:p>
          <w:p w:rsidR="009F3525" w:rsidRPr="00522EA1" w:rsidRDefault="009F3525" w:rsidP="009F3525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9F3525" w:rsidRPr="00522EA1" w:rsidTr="009F3525">
        <w:trPr>
          <w:trHeight w:val="709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525" w:rsidRPr="00522EA1" w:rsidRDefault="009F3525" w:rsidP="009F3525">
            <w:pPr>
              <w:autoSpaceDN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22EA1">
              <w:rPr>
                <w:rFonts w:ascii="Times New Roman" w:hAnsi="Times New Roman"/>
                <w:b/>
              </w:rPr>
              <w:t>Различные формы деятельности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525" w:rsidRPr="00522EA1" w:rsidRDefault="009F3525" w:rsidP="009F3525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НОД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525" w:rsidRPr="00522EA1" w:rsidRDefault="009F3525" w:rsidP="009F3525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Музыка в повседневной жизни</w:t>
            </w:r>
          </w:p>
        </w:tc>
      </w:tr>
      <w:tr w:rsidR="009F3525" w:rsidRPr="00522EA1" w:rsidTr="009F3525">
        <w:trPr>
          <w:cantSplit/>
          <w:trHeight w:val="246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800728" w:rsidRDefault="009F3525" w:rsidP="009F3525">
            <w:pPr>
              <w:pStyle w:val="a9"/>
              <w:ind w:left="173" w:right="113"/>
              <w:rPr>
                <w:b w:val="0"/>
                <w:sz w:val="24"/>
                <w:szCs w:val="24"/>
                <w:lang w:val="ru-RU"/>
              </w:rPr>
            </w:pPr>
            <w:r w:rsidRPr="00800728">
              <w:rPr>
                <w:b w:val="0"/>
                <w:sz w:val="24"/>
                <w:szCs w:val="24"/>
                <w:lang w:val="ru-RU"/>
              </w:rPr>
              <w:t>Консультации  для воспитателей и родителей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522EA1" w:rsidRDefault="009F3525" w:rsidP="009F3525">
            <w:pPr>
              <w:pStyle w:val="a9"/>
              <w:ind w:left="143" w:right="113"/>
              <w:rPr>
                <w:b w:val="0"/>
                <w:sz w:val="24"/>
                <w:szCs w:val="24"/>
              </w:rPr>
            </w:pPr>
            <w:proofErr w:type="spellStart"/>
            <w:r w:rsidRPr="00522EA1">
              <w:rPr>
                <w:b w:val="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522EA1" w:rsidRDefault="009F3525" w:rsidP="009F3525">
            <w:pPr>
              <w:pStyle w:val="a9"/>
              <w:ind w:left="143" w:right="113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522EA1" w:rsidRDefault="009F3525" w:rsidP="000B2AC6">
            <w:pPr>
              <w:pStyle w:val="a9"/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r w:rsidRPr="00522EA1">
              <w:rPr>
                <w:b w:val="0"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522EA1" w:rsidRDefault="009F3525" w:rsidP="000B2AC6">
            <w:pPr>
              <w:pStyle w:val="a9"/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r w:rsidRPr="00522EA1">
              <w:rPr>
                <w:b w:val="0"/>
                <w:sz w:val="24"/>
                <w:szCs w:val="24"/>
              </w:rPr>
              <w:t>Подгрупповая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522EA1" w:rsidRDefault="009F3525" w:rsidP="009F3525">
            <w:pPr>
              <w:pStyle w:val="a9"/>
              <w:ind w:left="113" w:right="113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800728" w:rsidRDefault="009F3525" w:rsidP="009F3525">
            <w:pPr>
              <w:pStyle w:val="a9"/>
              <w:ind w:left="113" w:right="113"/>
              <w:rPr>
                <w:b w:val="0"/>
                <w:sz w:val="24"/>
                <w:szCs w:val="24"/>
                <w:lang w:val="ru-RU"/>
              </w:rPr>
            </w:pPr>
            <w:r w:rsidRPr="00800728">
              <w:rPr>
                <w:b w:val="0"/>
                <w:sz w:val="24"/>
                <w:szCs w:val="24"/>
                <w:lang w:val="ru-RU"/>
              </w:rPr>
              <w:t>Совместная деятельность в режиме  дня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F3525" w:rsidRPr="00522EA1" w:rsidRDefault="009F3525" w:rsidP="009F3525">
            <w:pPr>
              <w:pStyle w:val="a9"/>
              <w:ind w:left="113" w:right="113"/>
              <w:rPr>
                <w:b w:val="0"/>
                <w:sz w:val="24"/>
                <w:szCs w:val="24"/>
              </w:rPr>
            </w:pPr>
            <w:proofErr w:type="spellStart"/>
            <w:r w:rsidRPr="00522EA1">
              <w:rPr>
                <w:b w:val="0"/>
                <w:sz w:val="24"/>
                <w:szCs w:val="24"/>
              </w:rPr>
              <w:t>Самостоятельная</w:t>
            </w:r>
            <w:proofErr w:type="spellEnd"/>
          </w:p>
          <w:p w:rsidR="009F3525" w:rsidRPr="00522EA1" w:rsidRDefault="009F3525" w:rsidP="009F3525">
            <w:pPr>
              <w:pStyle w:val="a9"/>
              <w:ind w:left="113" w:right="113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 xml:space="preserve">деятельность </w:t>
            </w:r>
          </w:p>
          <w:p w:rsidR="009F3525" w:rsidRPr="00522EA1" w:rsidRDefault="009F3525" w:rsidP="009F3525">
            <w:pPr>
              <w:pStyle w:val="a9"/>
              <w:ind w:left="113" w:right="113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детей</w:t>
            </w:r>
          </w:p>
        </w:tc>
      </w:tr>
    </w:tbl>
    <w:p w:rsidR="006E5CE2" w:rsidRPr="00522EA1" w:rsidRDefault="006E5CE2" w:rsidP="00C31D89">
      <w:pPr>
        <w:rPr>
          <w:rFonts w:ascii="Times New Roman" w:hAnsi="Times New Roman"/>
        </w:rPr>
      </w:pPr>
    </w:p>
    <w:p w:rsidR="006E5CE2" w:rsidRPr="00522EA1" w:rsidRDefault="006E5CE2" w:rsidP="00C31D89">
      <w:pPr>
        <w:rPr>
          <w:rFonts w:ascii="Times New Roman" w:hAnsi="Times New Roman"/>
        </w:rPr>
      </w:pPr>
    </w:p>
    <w:p w:rsidR="00C31D89" w:rsidRPr="00800728" w:rsidRDefault="00C31D89" w:rsidP="00C31D89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Музыкальное воспитание дошкольников  осуществляется через регламентированную и</w:t>
      </w:r>
      <w:r w:rsidR="000B2AC6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нерегламентированную формы образовательной деятельности:</w:t>
      </w:r>
    </w:p>
    <w:p w:rsidR="00C31D89" w:rsidRPr="00800728" w:rsidRDefault="00C31D89" w:rsidP="001C2448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различные виды занятий (комплексные, интегрированные, доминантные, тематические);</w:t>
      </w:r>
    </w:p>
    <w:p w:rsidR="00C31D89" w:rsidRPr="00522EA1" w:rsidRDefault="00C31D89" w:rsidP="001C2448">
      <w:pPr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522EA1">
        <w:rPr>
          <w:rFonts w:ascii="Times New Roman" w:hAnsi="Times New Roman"/>
        </w:rPr>
        <w:t>праздничная</w:t>
      </w:r>
      <w:proofErr w:type="spellEnd"/>
      <w:r w:rsidRPr="00522EA1">
        <w:rPr>
          <w:rFonts w:ascii="Times New Roman" w:hAnsi="Times New Roman"/>
        </w:rPr>
        <w:t xml:space="preserve"> </w:t>
      </w:r>
      <w:proofErr w:type="spellStart"/>
      <w:r w:rsidRPr="00522EA1">
        <w:rPr>
          <w:rFonts w:ascii="Times New Roman" w:hAnsi="Times New Roman"/>
        </w:rPr>
        <w:t>деятельность</w:t>
      </w:r>
      <w:proofErr w:type="spellEnd"/>
      <w:r w:rsidRPr="00522EA1">
        <w:rPr>
          <w:rFonts w:ascii="Times New Roman" w:hAnsi="Times New Roman"/>
        </w:rPr>
        <w:t>;</w:t>
      </w:r>
    </w:p>
    <w:p w:rsidR="00C31D89" w:rsidRPr="00522EA1" w:rsidRDefault="00C31D89" w:rsidP="001C2448">
      <w:pPr>
        <w:numPr>
          <w:ilvl w:val="0"/>
          <w:numId w:val="7"/>
        </w:numPr>
        <w:rPr>
          <w:rFonts w:ascii="Times New Roman" w:hAnsi="Times New Roman"/>
        </w:rPr>
      </w:pPr>
      <w:r w:rsidRPr="00522EA1">
        <w:rPr>
          <w:rFonts w:ascii="Times New Roman" w:hAnsi="Times New Roman"/>
        </w:rPr>
        <w:t>досуговая деятельность (нерегламентированная деятельность);</w:t>
      </w:r>
    </w:p>
    <w:p w:rsidR="00C31D89" w:rsidRPr="00800728" w:rsidRDefault="00C31D89" w:rsidP="001C2448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совместная деятельность в режиме дня;</w:t>
      </w:r>
    </w:p>
    <w:p w:rsidR="00C31D89" w:rsidRPr="00522EA1" w:rsidRDefault="00C31D89" w:rsidP="001C2448">
      <w:pPr>
        <w:numPr>
          <w:ilvl w:val="0"/>
          <w:numId w:val="7"/>
        </w:numPr>
        <w:rPr>
          <w:rFonts w:ascii="Times New Roman" w:hAnsi="Times New Roman"/>
        </w:rPr>
      </w:pPr>
      <w:proofErr w:type="spellStart"/>
      <w:proofErr w:type="gramStart"/>
      <w:r w:rsidRPr="00522EA1">
        <w:rPr>
          <w:rFonts w:ascii="Times New Roman" w:hAnsi="Times New Roman"/>
        </w:rPr>
        <w:t>индивидуальная</w:t>
      </w:r>
      <w:proofErr w:type="spellEnd"/>
      <w:proofErr w:type="gramEnd"/>
      <w:r w:rsidRPr="00522EA1">
        <w:rPr>
          <w:rFonts w:ascii="Times New Roman" w:hAnsi="Times New Roman"/>
        </w:rPr>
        <w:t xml:space="preserve"> </w:t>
      </w:r>
      <w:proofErr w:type="spellStart"/>
      <w:r w:rsidRPr="00522EA1">
        <w:rPr>
          <w:rFonts w:ascii="Times New Roman" w:hAnsi="Times New Roman"/>
        </w:rPr>
        <w:t>работа</w:t>
      </w:r>
      <w:proofErr w:type="spellEnd"/>
      <w:r w:rsidRPr="00522EA1">
        <w:rPr>
          <w:rFonts w:ascii="Times New Roman" w:hAnsi="Times New Roman"/>
        </w:rPr>
        <w:t xml:space="preserve"> с </w:t>
      </w:r>
      <w:proofErr w:type="spellStart"/>
      <w:r w:rsidRPr="00522EA1">
        <w:rPr>
          <w:rFonts w:ascii="Times New Roman" w:hAnsi="Times New Roman"/>
        </w:rPr>
        <w:t>детьми</w:t>
      </w:r>
      <w:proofErr w:type="spellEnd"/>
      <w:r w:rsidRPr="00522EA1">
        <w:rPr>
          <w:rFonts w:ascii="Times New Roman" w:hAnsi="Times New Roman"/>
        </w:rPr>
        <w:t>.</w:t>
      </w:r>
    </w:p>
    <w:p w:rsidR="009F3525" w:rsidRPr="00522EA1" w:rsidRDefault="009F3525" w:rsidP="00AE323E">
      <w:pPr>
        <w:pStyle w:val="a3"/>
        <w:ind w:firstLine="708"/>
        <w:rPr>
          <w:rFonts w:ascii="Times New Roman" w:eastAsia="Times New Roman" w:hAnsi="Times New Roman"/>
          <w:szCs w:val="24"/>
        </w:rPr>
      </w:pPr>
    </w:p>
    <w:p w:rsidR="00720542" w:rsidRPr="00800728" w:rsidRDefault="00720542" w:rsidP="00AE323E">
      <w:pPr>
        <w:pStyle w:val="a3"/>
        <w:ind w:firstLine="708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eastAsia="Times New Roman" w:hAnsi="Times New Roman"/>
          <w:szCs w:val="24"/>
          <w:lang w:val="ru-RU"/>
        </w:rPr>
        <w:t xml:space="preserve">График проведения музыкальных </w:t>
      </w:r>
      <w:r w:rsidR="00C31D89" w:rsidRPr="00800728">
        <w:rPr>
          <w:rFonts w:ascii="Times New Roman" w:eastAsia="Times New Roman" w:hAnsi="Times New Roman"/>
          <w:szCs w:val="24"/>
          <w:lang w:val="ru-RU"/>
        </w:rPr>
        <w:t xml:space="preserve">занятий, </w:t>
      </w:r>
      <w:r w:rsidRPr="00800728">
        <w:rPr>
          <w:rFonts w:ascii="Times New Roman" w:eastAsia="Times New Roman" w:hAnsi="Times New Roman"/>
          <w:szCs w:val="24"/>
          <w:lang w:val="ru-RU"/>
        </w:rPr>
        <w:t>физкультурных</w:t>
      </w:r>
      <w:r w:rsidR="00C31D89" w:rsidRPr="00800728">
        <w:rPr>
          <w:rFonts w:ascii="Times New Roman" w:eastAsia="Times New Roman" w:hAnsi="Times New Roman"/>
          <w:szCs w:val="24"/>
          <w:lang w:val="ru-RU"/>
        </w:rPr>
        <w:t xml:space="preserve"> занятий и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утренней гимнастики</w:t>
      </w:r>
      <w:r w:rsidR="00C31D89" w:rsidRPr="00800728">
        <w:rPr>
          <w:rFonts w:ascii="Times New Roman" w:eastAsia="Times New Roman" w:hAnsi="Times New Roman"/>
          <w:szCs w:val="24"/>
          <w:lang w:val="ru-RU"/>
        </w:rPr>
        <w:t xml:space="preserve"> с музыкальным сопровождением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 в музыкальном зале составляется на 1 год  в соответствии с требованиями СанПиН и возрастными особенностями воспитанников </w:t>
      </w:r>
      <w:r w:rsidR="009F3525" w:rsidRPr="00800728">
        <w:rPr>
          <w:rStyle w:val="FontStyle202"/>
          <w:rFonts w:ascii="Times New Roman" w:hAnsi="Times New Roman"/>
          <w:b w:val="0"/>
          <w:bCs/>
          <w:sz w:val="24"/>
          <w:szCs w:val="24"/>
          <w:lang w:val="ru-RU"/>
        </w:rPr>
        <w:t>МБДОУ</w:t>
      </w:r>
      <w:r w:rsidR="000B2AC6">
        <w:rPr>
          <w:rStyle w:val="FontStyle202"/>
          <w:rFonts w:ascii="Times New Roman" w:hAnsi="Times New Roman"/>
          <w:b w:val="0"/>
          <w:bCs/>
          <w:sz w:val="24"/>
          <w:szCs w:val="24"/>
          <w:lang w:val="ru-RU"/>
        </w:rPr>
        <w:t xml:space="preserve">  </w:t>
      </w:r>
    </w:p>
    <w:p w:rsidR="009F3525" w:rsidRPr="00800728" w:rsidRDefault="009F3525" w:rsidP="00AE323E">
      <w:pPr>
        <w:pStyle w:val="a3"/>
        <w:rPr>
          <w:rFonts w:ascii="Times New Roman" w:hAnsi="Times New Roman"/>
          <w:szCs w:val="24"/>
          <w:lang w:val="ru-RU"/>
        </w:rPr>
      </w:pPr>
    </w:p>
    <w:p w:rsidR="00E33860" w:rsidRPr="00800728" w:rsidRDefault="00AE323E" w:rsidP="00AE323E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  каждой  возрастной  группе  еженедельно  проводятся  два  музыкальных  занятия, индивидуальные  занятия  и    развлечени</w:t>
      </w:r>
      <w:r w:rsidR="00E33860" w:rsidRPr="00800728">
        <w:rPr>
          <w:rFonts w:ascii="Times New Roman" w:hAnsi="Times New Roman"/>
          <w:szCs w:val="24"/>
          <w:lang w:val="ru-RU"/>
        </w:rPr>
        <w:t>я (праздники)</w:t>
      </w:r>
    </w:p>
    <w:p w:rsidR="009F3525" w:rsidRPr="00800728" w:rsidRDefault="009F3525" w:rsidP="00E33860">
      <w:pPr>
        <w:pStyle w:val="a3"/>
        <w:ind w:firstLine="708"/>
        <w:rPr>
          <w:rFonts w:ascii="Times New Roman" w:hAnsi="Times New Roman"/>
          <w:szCs w:val="24"/>
          <w:lang w:val="ru-RU"/>
        </w:rPr>
      </w:pPr>
    </w:p>
    <w:p w:rsidR="00AE323E" w:rsidRPr="00800728" w:rsidRDefault="00E33860" w:rsidP="00E33860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Праздники и развлечения проводятся как итоговые мероприятия по теме недели или блока в соответствии с комплексно-тематическим планом ООП </w:t>
      </w:r>
      <w:r w:rsidR="009F3525" w:rsidRPr="00800728">
        <w:rPr>
          <w:rStyle w:val="FontStyle202"/>
          <w:rFonts w:ascii="Times New Roman" w:hAnsi="Times New Roman"/>
          <w:b w:val="0"/>
          <w:bCs/>
          <w:sz w:val="24"/>
          <w:szCs w:val="24"/>
          <w:lang w:val="ru-RU"/>
        </w:rPr>
        <w:t>МБДОУ</w:t>
      </w:r>
      <w:r w:rsidRPr="00800728">
        <w:rPr>
          <w:rFonts w:ascii="Times New Roman" w:hAnsi="Times New Roman"/>
          <w:szCs w:val="24"/>
          <w:lang w:val="ru-RU"/>
        </w:rPr>
        <w:t>: 1 раз в 2 недели</w:t>
      </w:r>
      <w:r w:rsidR="004839A6" w:rsidRPr="00800728">
        <w:rPr>
          <w:rFonts w:ascii="Times New Roman" w:hAnsi="Times New Roman"/>
          <w:szCs w:val="24"/>
          <w:lang w:val="ru-RU"/>
        </w:rPr>
        <w:t xml:space="preserve">  или 2 раза в месяц</w:t>
      </w:r>
      <w:r w:rsidRPr="00800728">
        <w:rPr>
          <w:rFonts w:ascii="Times New Roman" w:hAnsi="Times New Roman"/>
          <w:szCs w:val="24"/>
          <w:lang w:val="ru-RU"/>
        </w:rPr>
        <w:t>.</w:t>
      </w:r>
    </w:p>
    <w:p w:rsidR="00AE323E" w:rsidRPr="00800728" w:rsidRDefault="00AE323E" w:rsidP="00AE323E">
      <w:pPr>
        <w:pStyle w:val="a3"/>
        <w:rPr>
          <w:rFonts w:ascii="Times New Roman" w:hAnsi="Times New Roman"/>
          <w:szCs w:val="24"/>
          <w:lang w:val="ru-RU"/>
        </w:rPr>
      </w:pPr>
    </w:p>
    <w:p w:rsidR="006E5CE2" w:rsidRPr="00522EA1" w:rsidRDefault="006E5CE2" w:rsidP="00DB1318">
      <w:pPr>
        <w:pStyle w:val="a9"/>
        <w:jc w:val="center"/>
        <w:outlineLvl w:val="0"/>
        <w:rPr>
          <w:sz w:val="24"/>
          <w:szCs w:val="24"/>
        </w:rPr>
      </w:pPr>
      <w:proofErr w:type="spellStart"/>
      <w:r w:rsidRPr="00522EA1">
        <w:rPr>
          <w:sz w:val="24"/>
          <w:szCs w:val="24"/>
        </w:rPr>
        <w:t>Учебный</w:t>
      </w:r>
      <w:proofErr w:type="spellEnd"/>
      <w:r w:rsidRPr="00522EA1">
        <w:rPr>
          <w:sz w:val="24"/>
          <w:szCs w:val="24"/>
        </w:rPr>
        <w:t xml:space="preserve"> </w:t>
      </w:r>
      <w:proofErr w:type="spellStart"/>
      <w:r w:rsidRPr="00522EA1">
        <w:rPr>
          <w:sz w:val="24"/>
          <w:szCs w:val="24"/>
        </w:rPr>
        <w:t>план</w:t>
      </w:r>
      <w:proofErr w:type="spellEnd"/>
      <w:r w:rsidRPr="00522EA1">
        <w:rPr>
          <w:sz w:val="24"/>
          <w:szCs w:val="24"/>
        </w:rPr>
        <w:t xml:space="preserve"> </w:t>
      </w:r>
    </w:p>
    <w:p w:rsidR="00444E66" w:rsidRPr="00522EA1" w:rsidRDefault="00444E66" w:rsidP="006E5CE2">
      <w:pPr>
        <w:pStyle w:val="a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366"/>
        <w:gridCol w:w="1494"/>
        <w:gridCol w:w="1640"/>
        <w:gridCol w:w="2685"/>
      </w:tblGrid>
      <w:tr w:rsidR="006E5CE2" w:rsidRPr="00522EA1" w:rsidTr="00A247DC">
        <w:trPr>
          <w:trHeight w:val="36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Группа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sz w:val="24"/>
                <w:szCs w:val="24"/>
              </w:rPr>
            </w:pPr>
            <w:r w:rsidRPr="00522EA1">
              <w:rPr>
                <w:sz w:val="24"/>
                <w:szCs w:val="24"/>
              </w:rPr>
              <w:t>Продолжительность НОД</w:t>
            </w:r>
          </w:p>
        </w:tc>
      </w:tr>
      <w:tr w:rsidR="006E5CE2" w:rsidRPr="00522EA1" w:rsidTr="00A247DC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22EA1">
              <w:rPr>
                <w:b w:val="0"/>
                <w:sz w:val="24"/>
                <w:szCs w:val="24"/>
              </w:rPr>
              <w:t>от</w:t>
            </w:r>
            <w:proofErr w:type="spellEnd"/>
            <w:r w:rsidRPr="00522EA1">
              <w:rPr>
                <w:b w:val="0"/>
                <w:sz w:val="24"/>
                <w:szCs w:val="24"/>
              </w:rPr>
              <w:t xml:space="preserve"> 3-х </w:t>
            </w:r>
            <w:proofErr w:type="spellStart"/>
            <w:r w:rsidRPr="00522EA1">
              <w:rPr>
                <w:b w:val="0"/>
                <w:sz w:val="24"/>
                <w:szCs w:val="24"/>
              </w:rPr>
              <w:t>до</w:t>
            </w:r>
            <w:proofErr w:type="spellEnd"/>
            <w:r w:rsidRPr="00522EA1">
              <w:rPr>
                <w:b w:val="0"/>
                <w:sz w:val="24"/>
                <w:szCs w:val="24"/>
              </w:rPr>
              <w:t xml:space="preserve"> 4-х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2 младшая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163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15- 20 минут</w:t>
            </w:r>
          </w:p>
        </w:tc>
      </w:tr>
      <w:tr w:rsidR="006E5CE2" w:rsidRPr="00522EA1" w:rsidTr="00A247DC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от 4-х до 5-ти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средняя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163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20 – 25 минут</w:t>
            </w:r>
          </w:p>
        </w:tc>
      </w:tr>
      <w:tr w:rsidR="006E5CE2" w:rsidRPr="00522EA1" w:rsidTr="00A247DC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от 5-ти до 6-ти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старшая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163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25 – 30 минут</w:t>
            </w:r>
          </w:p>
        </w:tc>
      </w:tr>
      <w:tr w:rsidR="006E5CE2" w:rsidRPr="00522EA1" w:rsidTr="00A247DC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от 6-ти до 7-ти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A247DC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П</w:t>
            </w:r>
            <w:r w:rsidR="006E5CE2" w:rsidRPr="00522EA1">
              <w:rPr>
                <w:b w:val="0"/>
                <w:sz w:val="24"/>
                <w:szCs w:val="24"/>
              </w:rPr>
              <w:t>одготовительная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widowControl w:val="0"/>
              <w:suppressAutoHyphens/>
              <w:autoSpaceDE w:val="0"/>
              <w:autoSpaceDN w:val="0"/>
              <w:adjustRightInd w:val="0"/>
              <w:ind w:left="163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522E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CE2" w:rsidRPr="00522EA1" w:rsidRDefault="006E5CE2" w:rsidP="006E5CE2">
            <w:pPr>
              <w:pStyle w:val="a9"/>
              <w:jc w:val="center"/>
              <w:rPr>
                <w:b w:val="0"/>
                <w:sz w:val="24"/>
                <w:szCs w:val="24"/>
              </w:rPr>
            </w:pPr>
            <w:r w:rsidRPr="00522EA1">
              <w:rPr>
                <w:b w:val="0"/>
                <w:sz w:val="24"/>
                <w:szCs w:val="24"/>
              </w:rPr>
              <w:t>30 – 35 минут</w:t>
            </w:r>
          </w:p>
        </w:tc>
      </w:tr>
    </w:tbl>
    <w:p w:rsidR="00AE323E" w:rsidRPr="00522EA1" w:rsidRDefault="00AE323E" w:rsidP="00AE323E">
      <w:pPr>
        <w:pStyle w:val="a3"/>
        <w:rPr>
          <w:szCs w:val="24"/>
        </w:rPr>
      </w:pPr>
    </w:p>
    <w:p w:rsidR="006E5CE2" w:rsidRPr="00522EA1" w:rsidRDefault="006E5CE2" w:rsidP="00AE323E">
      <w:pPr>
        <w:pStyle w:val="a3"/>
        <w:rPr>
          <w:szCs w:val="24"/>
        </w:rPr>
      </w:pPr>
    </w:p>
    <w:p w:rsidR="00AE323E" w:rsidRPr="00611C9F" w:rsidRDefault="00AE323E" w:rsidP="00AE323E">
      <w:pPr>
        <w:pStyle w:val="a3"/>
        <w:ind w:firstLine="708"/>
        <w:rPr>
          <w:rFonts w:ascii="Times New Roman" w:eastAsia="SimSun" w:hAnsi="Times New Roman"/>
          <w:szCs w:val="24"/>
          <w:lang w:val="ru-RU"/>
        </w:rPr>
      </w:pPr>
      <w:r w:rsidRPr="00611C9F">
        <w:rPr>
          <w:rFonts w:ascii="Times New Roman" w:hAnsi="Times New Roman"/>
          <w:szCs w:val="24"/>
          <w:lang w:val="ru-RU"/>
        </w:rPr>
        <w:lastRenderedPageBreak/>
        <w:t>Построение</w:t>
      </w:r>
      <w:r w:rsidR="00611C9F">
        <w:rPr>
          <w:rFonts w:ascii="Times New Roman" w:hAnsi="Times New Roman"/>
          <w:szCs w:val="24"/>
          <w:lang w:val="ru-RU"/>
        </w:rPr>
        <w:t xml:space="preserve"> </w:t>
      </w:r>
      <w:r w:rsidRPr="00611C9F">
        <w:rPr>
          <w:rFonts w:ascii="Times New Roman" w:hAnsi="Times New Roman"/>
          <w:szCs w:val="24"/>
          <w:lang w:val="ru-RU"/>
        </w:rPr>
        <w:t>образовательного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процесса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на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комплексно-тематическом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принципе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с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учетом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интеграции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образовательных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областей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дает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возможность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достичь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этой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611C9F">
        <w:rPr>
          <w:rFonts w:ascii="Times New Roman" w:hAnsi="Times New Roman"/>
          <w:szCs w:val="24"/>
          <w:lang w:val="ru-RU"/>
        </w:rPr>
        <w:t>цели.</w:t>
      </w:r>
    </w:p>
    <w:p w:rsidR="00AE323E" w:rsidRPr="00800728" w:rsidRDefault="00AE323E" w:rsidP="00AE323E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Построение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всего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образовательного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процесса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вокруг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одной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центральной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темы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дает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большие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возможности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детей.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Темы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помогают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организовать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информацию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оптимальным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способом.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дошкольников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появляются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многочисленные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возможности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практики,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экспериментирования,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основных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навыков,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понятийного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мышления.</w:t>
      </w:r>
    </w:p>
    <w:p w:rsidR="00AE323E" w:rsidRPr="00800728" w:rsidRDefault="00AE323E" w:rsidP="00AE323E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Тематический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принцип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построения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образовательного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процесса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позволяет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органично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вводить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региональные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культурные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компоненты,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учитывать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специфику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дошкольного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учреждения.</w:t>
      </w:r>
    </w:p>
    <w:p w:rsidR="00AE323E" w:rsidRPr="00800728" w:rsidRDefault="00AE323E" w:rsidP="00AE323E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Одной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теме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уделяется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менее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одной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недели.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Оптимальный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период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2</w:t>
      </w:r>
      <w:r w:rsidRPr="00800728">
        <w:rPr>
          <w:rFonts w:ascii="Times New Roman" w:eastAsia="Times New Roman" w:hAnsi="Times New Roman"/>
          <w:szCs w:val="24"/>
          <w:lang w:val="ru-RU"/>
        </w:rPr>
        <w:t>–</w:t>
      </w:r>
      <w:r w:rsidRPr="00800728">
        <w:rPr>
          <w:rFonts w:ascii="Times New Roman" w:hAnsi="Times New Roman"/>
          <w:szCs w:val="24"/>
          <w:lang w:val="ru-RU"/>
        </w:rPr>
        <w:t>3недели.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Тема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отражена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подборе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материалов и оформлении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музыкального зала.</w:t>
      </w:r>
    </w:p>
    <w:p w:rsidR="00AE323E" w:rsidRPr="00800728" w:rsidRDefault="00AE323E" w:rsidP="00AE323E">
      <w:pPr>
        <w:pStyle w:val="a3"/>
        <w:rPr>
          <w:rFonts w:ascii="Times New Roman" w:hAnsi="Times New Roman"/>
          <w:szCs w:val="24"/>
          <w:lang w:val="ru-RU"/>
        </w:rPr>
      </w:pPr>
    </w:p>
    <w:p w:rsidR="00AE323E" w:rsidRPr="00800728" w:rsidRDefault="00AE323E" w:rsidP="00AE323E">
      <w:pPr>
        <w:pStyle w:val="a3"/>
        <w:rPr>
          <w:rFonts w:ascii="Times New Roman" w:hAnsi="Times New Roman"/>
          <w:b/>
          <w:i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Программе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дано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комплексно-тематическое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планирование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каждой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возрастной</w:t>
      </w:r>
      <w:r w:rsidR="00611C9F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группы</w:t>
      </w:r>
      <w:r w:rsidR="00611C9F">
        <w:rPr>
          <w:rFonts w:ascii="Times New Roman" w:hAnsi="Times New Roman"/>
          <w:szCs w:val="24"/>
          <w:lang w:val="ru-RU"/>
        </w:rPr>
        <w:t xml:space="preserve"> </w:t>
      </w:r>
    </w:p>
    <w:p w:rsidR="00C53B0F" w:rsidRPr="00800728" w:rsidRDefault="00C53B0F" w:rsidP="00C53B0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195A30" w:rsidRPr="00800728" w:rsidRDefault="007C18A9" w:rsidP="00195A30">
      <w:pPr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 xml:space="preserve">3.2.       </w:t>
      </w:r>
      <w:proofErr w:type="spellStart"/>
      <w:r w:rsidR="00195A30" w:rsidRPr="00800728">
        <w:rPr>
          <w:rFonts w:ascii="Times New Roman" w:hAnsi="Times New Roman"/>
          <w:b/>
          <w:lang w:val="ru-RU"/>
        </w:rPr>
        <w:t>Культурно-досуговая</w:t>
      </w:r>
      <w:proofErr w:type="spellEnd"/>
      <w:r w:rsidR="00195A30" w:rsidRPr="00800728">
        <w:rPr>
          <w:rFonts w:ascii="Times New Roman" w:hAnsi="Times New Roman"/>
          <w:b/>
          <w:lang w:val="ru-RU"/>
        </w:rPr>
        <w:t xml:space="preserve">   деятельность 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(перечень событий, праздников, мероприятий)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В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программу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включен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раздел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«</w:t>
      </w:r>
      <w:proofErr w:type="spellStart"/>
      <w:r w:rsidRPr="00800728">
        <w:rPr>
          <w:rFonts w:ascii="Times New Roman" w:hAnsi="Times New Roman"/>
          <w:lang w:val="ru-RU"/>
        </w:rPr>
        <w:t>Культурно-досуговая</w:t>
      </w:r>
      <w:proofErr w:type="spellEnd"/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деятельность»,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посвященный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особенностям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традиционных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событий,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праздников,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мероприятий.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Развитие</w:t>
      </w:r>
      <w:r w:rsidR="00611C9F">
        <w:rPr>
          <w:rFonts w:ascii="Times New Roman" w:hAnsi="Times New Roman"/>
          <w:lang w:val="ru-RU"/>
        </w:rPr>
        <w:t xml:space="preserve">  </w:t>
      </w:r>
      <w:proofErr w:type="spellStart"/>
      <w:r w:rsidRPr="00800728">
        <w:rPr>
          <w:rFonts w:ascii="Times New Roman" w:hAnsi="Times New Roman"/>
          <w:lang w:val="ru-RU"/>
        </w:rPr>
        <w:t>культурно-досуговой</w:t>
      </w:r>
      <w:proofErr w:type="spellEnd"/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дошкольников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интересам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позволяет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обеспечить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каждому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ребенку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отдых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(пассивный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активный),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эмоциональное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благополучие,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способствует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формированию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умения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занимать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себя.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В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разделе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обозначены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задачи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педагога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приведены</w:t>
      </w:r>
      <w:r w:rsidR="00611C9F">
        <w:rPr>
          <w:rFonts w:ascii="Times New Roman" w:hAnsi="Times New Roman"/>
          <w:lang w:val="ru-RU"/>
        </w:rPr>
        <w:t xml:space="preserve">    </w:t>
      </w:r>
      <w:r w:rsidRPr="00800728">
        <w:rPr>
          <w:rFonts w:ascii="Times New Roman" w:hAnsi="Times New Roman"/>
          <w:lang w:val="ru-RU"/>
        </w:rPr>
        <w:t>перечни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возможных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событий,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праздников,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мероприятий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для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каждой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возрастной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группы.</w:t>
      </w:r>
    </w:p>
    <w:p w:rsidR="00444E66" w:rsidRPr="00800728" w:rsidRDefault="00444E66" w:rsidP="00195A30">
      <w:pPr>
        <w:rPr>
          <w:rFonts w:ascii="Times New Roman" w:hAnsi="Times New Roman"/>
          <w:b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</w:p>
    <w:p w:rsidR="00195A30" w:rsidRPr="00611C9F" w:rsidRDefault="00195A30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611C9F">
        <w:rPr>
          <w:rFonts w:ascii="Times New Roman" w:hAnsi="Times New Roman"/>
          <w:b/>
          <w:lang w:val="ru-RU"/>
        </w:rPr>
        <w:t>Вторая</w:t>
      </w:r>
      <w:r w:rsidR="00E64443">
        <w:rPr>
          <w:rFonts w:ascii="Times New Roman" w:hAnsi="Times New Roman"/>
          <w:b/>
          <w:lang w:val="ru-RU"/>
        </w:rPr>
        <w:t xml:space="preserve">  </w:t>
      </w:r>
      <w:r w:rsidRPr="00611C9F">
        <w:rPr>
          <w:rFonts w:ascii="Times New Roman" w:hAnsi="Times New Roman"/>
          <w:b/>
          <w:lang w:val="ru-RU"/>
        </w:rPr>
        <w:t>младшая</w:t>
      </w:r>
      <w:r w:rsidR="00E64443">
        <w:rPr>
          <w:rFonts w:ascii="Times New Roman" w:hAnsi="Times New Roman"/>
          <w:b/>
          <w:lang w:val="ru-RU"/>
        </w:rPr>
        <w:t xml:space="preserve">   </w:t>
      </w:r>
      <w:r w:rsidRPr="00611C9F">
        <w:rPr>
          <w:rFonts w:ascii="Times New Roman" w:hAnsi="Times New Roman"/>
          <w:b/>
          <w:lang w:val="ru-RU"/>
        </w:rPr>
        <w:t>группа</w:t>
      </w:r>
    </w:p>
    <w:p w:rsidR="00195A30" w:rsidRPr="00611C9F" w:rsidRDefault="00195A30" w:rsidP="00195A30">
      <w:pPr>
        <w:rPr>
          <w:rFonts w:ascii="Times New Roman" w:hAnsi="Times New Roman"/>
          <w:lang w:val="ru-RU"/>
        </w:rPr>
      </w:pPr>
      <w:r w:rsidRPr="00611C9F">
        <w:rPr>
          <w:rFonts w:ascii="Times New Roman" w:hAnsi="Times New Roman"/>
          <w:lang w:val="ru-RU"/>
        </w:rPr>
        <w:t>(от</w:t>
      </w:r>
      <w:r w:rsidR="00611C9F">
        <w:rPr>
          <w:rFonts w:ascii="Times New Roman" w:hAnsi="Times New Roman"/>
          <w:lang w:val="ru-RU"/>
        </w:rPr>
        <w:t xml:space="preserve"> </w:t>
      </w:r>
      <w:r w:rsidRPr="00611C9F">
        <w:rPr>
          <w:rFonts w:ascii="Times New Roman" w:hAnsi="Times New Roman"/>
          <w:lang w:val="ru-RU"/>
        </w:rPr>
        <w:t>3до</w:t>
      </w:r>
      <w:r w:rsidR="00611C9F">
        <w:rPr>
          <w:rFonts w:ascii="Times New Roman" w:hAnsi="Times New Roman"/>
          <w:lang w:val="ru-RU"/>
        </w:rPr>
        <w:t xml:space="preserve"> </w:t>
      </w:r>
      <w:r w:rsidRPr="00611C9F">
        <w:rPr>
          <w:rFonts w:ascii="Times New Roman" w:hAnsi="Times New Roman"/>
          <w:lang w:val="ru-RU"/>
        </w:rPr>
        <w:t>4лет)</w:t>
      </w:r>
    </w:p>
    <w:p w:rsidR="00444E66" w:rsidRPr="00611C9F" w:rsidRDefault="00444E66" w:rsidP="00195A30">
      <w:pPr>
        <w:rPr>
          <w:rFonts w:ascii="Times New Roman" w:hAnsi="Times New Roman"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Развлечения.</w:t>
      </w:r>
      <w:r w:rsidR="00611C9F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Показывать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театрализованные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представления.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Организовывать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прослушивание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звукозаписей;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просмотр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мультфильмов.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Проводить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развлечения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различной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тематики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(для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закрепления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обобщения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пройденного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материала).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Вызывать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интерес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к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новым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темам,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стремиться</w:t>
      </w:r>
      <w:r w:rsidR="00611C9F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к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тому,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чтобы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получали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удовольствие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увиденного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услышанного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во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время</w:t>
      </w:r>
      <w:r w:rsidR="00611C9F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развлечения.</w:t>
      </w:r>
    </w:p>
    <w:p w:rsidR="00444E66" w:rsidRPr="00800728" w:rsidRDefault="00444E66" w:rsidP="00195A30">
      <w:pPr>
        <w:rPr>
          <w:rFonts w:ascii="Times New Roman" w:hAnsi="Times New Roman"/>
          <w:b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Праздники.</w:t>
      </w:r>
      <w:r w:rsidR="001C04BB">
        <w:rPr>
          <w:rFonts w:ascii="Times New Roman" w:hAnsi="Times New Roman"/>
          <w:b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Приобщать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праздничной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культуре.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Отмечать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государственные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праздники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(Новый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год,</w:t>
      </w:r>
      <w:r w:rsidR="001C04BB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«Мамин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день»).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Содействовать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созданию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обстановки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общей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радости,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хорошего</w:t>
      </w:r>
      <w:r w:rsidR="00FE08BC">
        <w:rPr>
          <w:rFonts w:ascii="Times New Roman" w:hAnsi="Times New Roman"/>
          <w:lang w:val="ru-RU"/>
        </w:rPr>
        <w:t xml:space="preserve">   </w:t>
      </w:r>
      <w:r w:rsidRPr="00800728">
        <w:rPr>
          <w:rFonts w:ascii="Times New Roman" w:hAnsi="Times New Roman"/>
          <w:lang w:val="ru-RU"/>
        </w:rPr>
        <w:t>настроения.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</w:p>
    <w:p w:rsidR="00195A30" w:rsidRPr="00FE08BC" w:rsidRDefault="00195A30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FE08BC">
        <w:rPr>
          <w:rFonts w:ascii="Times New Roman" w:hAnsi="Times New Roman"/>
          <w:b/>
          <w:lang w:val="ru-RU"/>
        </w:rPr>
        <w:t>Средняя</w:t>
      </w:r>
      <w:r w:rsidR="00FE08BC">
        <w:rPr>
          <w:rFonts w:ascii="Times New Roman" w:hAnsi="Times New Roman"/>
          <w:b/>
          <w:lang w:val="ru-RU"/>
        </w:rPr>
        <w:t xml:space="preserve">  </w:t>
      </w:r>
      <w:r w:rsidRPr="00FE08BC">
        <w:rPr>
          <w:rFonts w:ascii="Times New Roman" w:hAnsi="Times New Roman"/>
          <w:b/>
          <w:lang w:val="ru-RU"/>
        </w:rPr>
        <w:t>группа</w:t>
      </w:r>
    </w:p>
    <w:p w:rsidR="00195A30" w:rsidRPr="00FE08BC" w:rsidRDefault="00195A30" w:rsidP="00195A30">
      <w:pPr>
        <w:rPr>
          <w:rFonts w:ascii="Times New Roman" w:hAnsi="Times New Roman"/>
          <w:lang w:val="ru-RU"/>
        </w:rPr>
      </w:pPr>
      <w:r w:rsidRPr="00FE08BC">
        <w:rPr>
          <w:rFonts w:ascii="Times New Roman" w:hAnsi="Times New Roman"/>
          <w:lang w:val="ru-RU"/>
        </w:rPr>
        <w:t>(от4до5лет)</w:t>
      </w:r>
    </w:p>
    <w:p w:rsidR="00444E66" w:rsidRPr="00FE08BC" w:rsidRDefault="00444E66" w:rsidP="00195A30">
      <w:pPr>
        <w:rPr>
          <w:rFonts w:ascii="Times New Roman" w:hAnsi="Times New Roman"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Развлечения.</w:t>
      </w:r>
      <w:r w:rsidR="00FE08BC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Развивать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интерес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познавательным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развлечениям,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знакомящим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традициями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обычаями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народа,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истоками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культуры.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Вовлекать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процесс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подготовки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видов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развлечений;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формировать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желание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участвовать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кукольном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спектакле,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музыкальных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литературных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концертах;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спортивных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играх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т.д.</w:t>
      </w:r>
    </w:p>
    <w:p w:rsidR="00195A30" w:rsidRPr="00FE08BC" w:rsidRDefault="00195A30" w:rsidP="00195A30">
      <w:pPr>
        <w:rPr>
          <w:rFonts w:ascii="Times New Roman" w:hAnsi="Times New Roman"/>
          <w:lang w:val="ru-RU"/>
        </w:rPr>
      </w:pPr>
      <w:r w:rsidRPr="00FE08BC">
        <w:rPr>
          <w:rFonts w:ascii="Times New Roman" w:hAnsi="Times New Roman"/>
          <w:lang w:val="ru-RU"/>
        </w:rPr>
        <w:t>Осуществлять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патриотическое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нравственное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воспитание.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Приобщать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художественной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культуре.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Развивать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умение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желание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заниматься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интересным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творческим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делом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(рисовать,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лепить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т.д.).</w:t>
      </w:r>
    </w:p>
    <w:p w:rsidR="00444E66" w:rsidRPr="00800728" w:rsidRDefault="00444E66" w:rsidP="00195A30">
      <w:pPr>
        <w:rPr>
          <w:rFonts w:ascii="Times New Roman" w:hAnsi="Times New Roman"/>
          <w:b/>
          <w:lang w:val="ru-RU"/>
        </w:rPr>
      </w:pPr>
    </w:p>
    <w:p w:rsidR="00195A30" w:rsidRPr="00FE08BC" w:rsidRDefault="00195A30" w:rsidP="00195A30">
      <w:pPr>
        <w:rPr>
          <w:rFonts w:ascii="Times New Roman" w:hAnsi="Times New Roman"/>
          <w:lang w:val="ru-RU"/>
        </w:rPr>
      </w:pPr>
      <w:r w:rsidRPr="00FE08BC">
        <w:rPr>
          <w:rFonts w:ascii="Times New Roman" w:hAnsi="Times New Roman"/>
          <w:b/>
          <w:lang w:val="ru-RU"/>
        </w:rPr>
        <w:t>Праздники.</w:t>
      </w:r>
      <w:r w:rsidR="00FE08BC">
        <w:rPr>
          <w:rFonts w:ascii="Times New Roman" w:hAnsi="Times New Roman"/>
          <w:b/>
          <w:lang w:val="ru-RU"/>
        </w:rPr>
        <w:t xml:space="preserve"> </w:t>
      </w:r>
      <w:r w:rsidRPr="00FE08BC">
        <w:rPr>
          <w:rFonts w:ascii="Times New Roman" w:hAnsi="Times New Roman"/>
          <w:lang w:val="ru-RU"/>
        </w:rPr>
        <w:t>Приобщать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детей</w:t>
      </w:r>
      <w:r w:rsidR="00FE08BC">
        <w:rPr>
          <w:rFonts w:ascii="Times New Roman" w:hAnsi="Times New Roman"/>
          <w:lang w:val="ru-RU"/>
        </w:rPr>
        <w:t xml:space="preserve"> </w:t>
      </w:r>
      <w:r w:rsidRPr="00FE08BC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праздничной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культуре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русского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народа.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Развивать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желание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принимать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участие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в</w:t>
      </w:r>
      <w:r w:rsidR="00FE08BC">
        <w:rPr>
          <w:rFonts w:ascii="Times New Roman" w:hAnsi="Times New Roman"/>
          <w:lang w:val="ru-RU"/>
        </w:rPr>
        <w:t xml:space="preserve">  </w:t>
      </w:r>
      <w:r w:rsidRPr="00FE08BC">
        <w:rPr>
          <w:rFonts w:ascii="Times New Roman" w:hAnsi="Times New Roman"/>
          <w:lang w:val="ru-RU"/>
        </w:rPr>
        <w:t>праздниках.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Формировать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чувство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сопричастности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событиям,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которые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происходят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детском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саду,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стране.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Воспитывать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любовь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Родине.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Организовывать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утренники,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посвященные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Новому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году,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8Марта,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Дню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защитника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Отечества,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праздникам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народного</w:t>
      </w:r>
      <w:r w:rsidR="00FE08BC">
        <w:rPr>
          <w:rFonts w:ascii="Times New Roman" w:hAnsi="Times New Roman"/>
          <w:lang w:val="ru-RU"/>
        </w:rPr>
        <w:t xml:space="preserve">   </w:t>
      </w:r>
      <w:r w:rsidRPr="00800728">
        <w:rPr>
          <w:rFonts w:ascii="Times New Roman" w:hAnsi="Times New Roman"/>
          <w:lang w:val="ru-RU"/>
        </w:rPr>
        <w:t>календаря.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</w:p>
    <w:p w:rsidR="00195A30" w:rsidRPr="00FE08BC" w:rsidRDefault="00195A30" w:rsidP="00DB1318">
      <w:pPr>
        <w:outlineLvl w:val="0"/>
        <w:rPr>
          <w:rFonts w:ascii="Times New Roman" w:hAnsi="Times New Roman"/>
          <w:lang w:val="ru-RU"/>
        </w:rPr>
      </w:pPr>
      <w:r w:rsidRPr="00FE08BC">
        <w:rPr>
          <w:rFonts w:ascii="Times New Roman" w:hAnsi="Times New Roman"/>
          <w:b/>
          <w:lang w:val="ru-RU"/>
        </w:rPr>
        <w:t>Старшая</w:t>
      </w:r>
      <w:r w:rsidR="00FE08BC">
        <w:rPr>
          <w:rFonts w:ascii="Times New Roman" w:hAnsi="Times New Roman"/>
          <w:b/>
          <w:lang w:val="ru-RU"/>
        </w:rPr>
        <w:t xml:space="preserve">   </w:t>
      </w:r>
      <w:r w:rsidRPr="00FE08BC">
        <w:rPr>
          <w:rFonts w:ascii="Times New Roman" w:hAnsi="Times New Roman"/>
          <w:b/>
          <w:lang w:val="ru-RU"/>
        </w:rPr>
        <w:t>группа</w:t>
      </w:r>
    </w:p>
    <w:p w:rsidR="00195A30" w:rsidRPr="00FE08BC" w:rsidRDefault="00195A30" w:rsidP="00195A30">
      <w:pPr>
        <w:rPr>
          <w:rFonts w:ascii="Times New Roman" w:hAnsi="Times New Roman"/>
          <w:lang w:val="ru-RU"/>
        </w:rPr>
      </w:pPr>
      <w:r w:rsidRPr="00FE08BC">
        <w:rPr>
          <w:rFonts w:ascii="Times New Roman" w:hAnsi="Times New Roman"/>
          <w:lang w:val="ru-RU"/>
        </w:rPr>
        <w:t>(от5</w:t>
      </w:r>
      <w:r w:rsidR="00FE08BC">
        <w:rPr>
          <w:rFonts w:ascii="Times New Roman" w:hAnsi="Times New Roman"/>
          <w:lang w:val="ru-RU"/>
        </w:rPr>
        <w:t xml:space="preserve"> </w:t>
      </w:r>
      <w:r w:rsidRPr="00FE08BC">
        <w:rPr>
          <w:rFonts w:ascii="Times New Roman" w:hAnsi="Times New Roman"/>
          <w:lang w:val="ru-RU"/>
        </w:rPr>
        <w:t>до</w:t>
      </w:r>
      <w:r w:rsidR="00FE08BC">
        <w:rPr>
          <w:rFonts w:ascii="Times New Roman" w:hAnsi="Times New Roman"/>
          <w:lang w:val="ru-RU"/>
        </w:rPr>
        <w:t xml:space="preserve"> </w:t>
      </w:r>
      <w:r w:rsidRPr="00FE08BC">
        <w:rPr>
          <w:rFonts w:ascii="Times New Roman" w:hAnsi="Times New Roman"/>
          <w:lang w:val="ru-RU"/>
        </w:rPr>
        <w:t>6лет)</w:t>
      </w:r>
    </w:p>
    <w:p w:rsidR="00444E66" w:rsidRPr="00FE08BC" w:rsidRDefault="00444E66" w:rsidP="00195A30">
      <w:pPr>
        <w:rPr>
          <w:rFonts w:ascii="Times New Roman" w:hAnsi="Times New Roman"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Развлечения</w:t>
      </w:r>
      <w:r w:rsidRPr="00800728">
        <w:rPr>
          <w:rFonts w:ascii="Times New Roman" w:hAnsi="Times New Roman"/>
          <w:lang w:val="ru-RU"/>
        </w:rPr>
        <w:t>.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Создавать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условия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для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проявления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культурно-познавательных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потребностей,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интересов,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запросов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предпочтений,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а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так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же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использования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полученных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знаний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умений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для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проведения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досуга.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Праздники.</w:t>
      </w:r>
      <w:r w:rsidR="00FE08BC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Формировать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детей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представления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будничных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праздничных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днях.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Вызывать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эмоционально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положительное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отношение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праздникам,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желание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активно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участвовать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их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подготовке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(украшение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групповой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комнаты,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музыкального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зала,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участка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детского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сада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т.д.).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Воспитывать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внимание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к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окружающим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людям,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стремление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поздравить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их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с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памятными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событиями,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преподнести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подарки,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сделанные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своими</w:t>
      </w:r>
      <w:r w:rsidR="00FE08BC">
        <w:rPr>
          <w:rFonts w:ascii="Times New Roman" w:hAnsi="Times New Roman"/>
          <w:lang w:val="ru-RU"/>
        </w:rPr>
        <w:t xml:space="preserve">   </w:t>
      </w:r>
      <w:r w:rsidRPr="00800728">
        <w:rPr>
          <w:rFonts w:ascii="Times New Roman" w:hAnsi="Times New Roman"/>
          <w:lang w:val="ru-RU"/>
        </w:rPr>
        <w:t>руками.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Творчество.</w:t>
      </w:r>
      <w:r w:rsidR="00FE08BC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Развивать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художественные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наклонности</w:t>
      </w:r>
      <w:r w:rsidR="00FE08BC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в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пении,</w:t>
      </w:r>
      <w:r w:rsidR="00FE08BC">
        <w:rPr>
          <w:rFonts w:ascii="Times New Roman" w:hAnsi="Times New Roman"/>
          <w:lang w:val="ru-RU"/>
        </w:rPr>
        <w:t xml:space="preserve">  </w:t>
      </w:r>
      <w:proofErr w:type="spellStart"/>
      <w:r w:rsidRPr="00800728">
        <w:rPr>
          <w:rFonts w:ascii="Times New Roman" w:hAnsi="Times New Roman"/>
          <w:lang w:val="ru-RU"/>
        </w:rPr>
        <w:t>музицировании</w:t>
      </w:r>
      <w:proofErr w:type="spellEnd"/>
      <w:r w:rsidRPr="00800728">
        <w:rPr>
          <w:rFonts w:ascii="Times New Roman" w:hAnsi="Times New Roman"/>
          <w:lang w:val="ru-RU"/>
        </w:rPr>
        <w:t>.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Поддерживать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увлечения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разнообразной</w:t>
      </w:r>
      <w:r w:rsidRPr="00800728">
        <w:rPr>
          <w:rFonts w:ascii="Times New Roman" w:eastAsia="Times New Roman" w:hAnsi="Times New Roman"/>
          <w:lang w:val="ru-RU"/>
        </w:rPr>
        <w:t xml:space="preserve">  музыкально </w:t>
      </w:r>
      <w:r w:rsidR="00FE08BC">
        <w:rPr>
          <w:rFonts w:ascii="Times New Roman" w:eastAsia="Times New Roman" w:hAnsi="Times New Roman"/>
          <w:lang w:val="ru-RU"/>
        </w:rPr>
        <w:t>–</w:t>
      </w:r>
      <w:r w:rsidRPr="00800728">
        <w:rPr>
          <w:rFonts w:ascii="Times New Roman" w:eastAsia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художественной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деятельностью,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создавать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условия</w:t>
      </w:r>
      <w:r w:rsidR="00FE08BC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для</w:t>
      </w:r>
      <w:r w:rsidR="00FE08BC">
        <w:rPr>
          <w:rFonts w:ascii="Times New Roman" w:hAnsi="Times New Roman"/>
          <w:lang w:val="ru-RU"/>
        </w:rPr>
        <w:t xml:space="preserve">   </w:t>
      </w:r>
      <w:r w:rsidRPr="00800728">
        <w:rPr>
          <w:rFonts w:ascii="Times New Roman" w:hAnsi="Times New Roman"/>
          <w:lang w:val="ru-RU"/>
        </w:rPr>
        <w:t>развития интереса к музыкальному искусству.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</w:p>
    <w:p w:rsidR="00195A30" w:rsidRPr="00FE08BC" w:rsidRDefault="00195A30" w:rsidP="00DB1318">
      <w:pPr>
        <w:outlineLvl w:val="0"/>
        <w:rPr>
          <w:rFonts w:ascii="Times New Roman" w:eastAsia="Times New Roman" w:hAnsi="Times New Roman"/>
          <w:b/>
          <w:lang w:val="ru-RU"/>
        </w:rPr>
      </w:pPr>
      <w:r w:rsidRPr="00FE08BC">
        <w:rPr>
          <w:rFonts w:ascii="Times New Roman" w:hAnsi="Times New Roman"/>
          <w:b/>
          <w:lang w:val="ru-RU"/>
        </w:rPr>
        <w:t>Подготовительная</w:t>
      </w:r>
      <w:r w:rsidR="00FE08BC">
        <w:rPr>
          <w:rFonts w:ascii="Times New Roman" w:hAnsi="Times New Roman"/>
          <w:b/>
          <w:lang w:val="ru-RU"/>
        </w:rPr>
        <w:t xml:space="preserve">  </w:t>
      </w:r>
      <w:r w:rsidRPr="00FE08BC">
        <w:rPr>
          <w:rFonts w:ascii="Times New Roman" w:hAnsi="Times New Roman"/>
          <w:b/>
          <w:lang w:val="ru-RU"/>
        </w:rPr>
        <w:t>к</w:t>
      </w:r>
      <w:r w:rsidR="00FE08BC">
        <w:rPr>
          <w:rFonts w:ascii="Times New Roman" w:hAnsi="Times New Roman"/>
          <w:b/>
          <w:lang w:val="ru-RU"/>
        </w:rPr>
        <w:t xml:space="preserve">  </w:t>
      </w:r>
      <w:r w:rsidRPr="00FE08BC">
        <w:rPr>
          <w:rFonts w:ascii="Times New Roman" w:hAnsi="Times New Roman"/>
          <w:b/>
          <w:lang w:val="ru-RU"/>
        </w:rPr>
        <w:t>школе</w:t>
      </w:r>
      <w:r w:rsidR="00FE08BC">
        <w:rPr>
          <w:rFonts w:ascii="Times New Roman" w:hAnsi="Times New Roman"/>
          <w:b/>
          <w:lang w:val="ru-RU"/>
        </w:rPr>
        <w:t xml:space="preserve">  </w:t>
      </w:r>
      <w:r w:rsidRPr="00FE08BC">
        <w:rPr>
          <w:rFonts w:ascii="Times New Roman" w:hAnsi="Times New Roman"/>
          <w:b/>
          <w:lang w:val="ru-RU"/>
        </w:rPr>
        <w:t>группа</w:t>
      </w:r>
    </w:p>
    <w:p w:rsidR="00195A30" w:rsidRPr="00FE08BC" w:rsidRDefault="00195A30" w:rsidP="00195A30">
      <w:pPr>
        <w:rPr>
          <w:rFonts w:ascii="Times New Roman" w:hAnsi="Times New Roman"/>
          <w:lang w:val="ru-RU"/>
        </w:rPr>
      </w:pPr>
      <w:r w:rsidRPr="00FE08BC">
        <w:rPr>
          <w:rFonts w:ascii="Times New Roman" w:hAnsi="Times New Roman"/>
          <w:lang w:val="ru-RU"/>
        </w:rPr>
        <w:t>(от</w:t>
      </w:r>
      <w:proofErr w:type="gramStart"/>
      <w:r w:rsidRPr="00FE08BC">
        <w:rPr>
          <w:rFonts w:ascii="Times New Roman" w:hAnsi="Times New Roman"/>
          <w:lang w:val="ru-RU"/>
        </w:rPr>
        <w:t>6</w:t>
      </w:r>
      <w:proofErr w:type="gramEnd"/>
      <w:r w:rsidR="00FE08BC">
        <w:rPr>
          <w:rFonts w:ascii="Times New Roman" w:hAnsi="Times New Roman"/>
          <w:lang w:val="ru-RU"/>
        </w:rPr>
        <w:t xml:space="preserve"> </w:t>
      </w:r>
      <w:r w:rsidRPr="00FE08BC">
        <w:rPr>
          <w:rFonts w:ascii="Times New Roman" w:hAnsi="Times New Roman"/>
          <w:lang w:val="ru-RU"/>
        </w:rPr>
        <w:t>до</w:t>
      </w:r>
      <w:r w:rsidR="00FE08BC">
        <w:rPr>
          <w:rFonts w:ascii="Times New Roman" w:hAnsi="Times New Roman"/>
          <w:lang w:val="ru-RU"/>
        </w:rPr>
        <w:t xml:space="preserve"> </w:t>
      </w:r>
      <w:r w:rsidRPr="00FE08BC">
        <w:rPr>
          <w:rFonts w:ascii="Times New Roman" w:hAnsi="Times New Roman"/>
          <w:lang w:val="ru-RU"/>
        </w:rPr>
        <w:t>7лет)</w:t>
      </w:r>
    </w:p>
    <w:p w:rsidR="00444E66" w:rsidRPr="00FE08BC" w:rsidRDefault="00444E66" w:rsidP="00195A30">
      <w:pPr>
        <w:rPr>
          <w:rFonts w:ascii="Times New Roman" w:hAnsi="Times New Roman"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Развлечения.</w:t>
      </w:r>
      <w:r w:rsidR="00AA2351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Формировать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стремление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активно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участвовать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развлечениях,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общаться,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быть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доброжелательными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отзывчивыми;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осмысленно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использовать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приобретенные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знания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умения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музыкальной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деятельности.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творческие</w:t>
      </w:r>
      <w:r w:rsidR="00AA2351">
        <w:rPr>
          <w:rFonts w:ascii="Times New Roman" w:hAnsi="Times New Roman"/>
          <w:lang w:val="ru-RU"/>
        </w:rPr>
        <w:t xml:space="preserve">  способности,  </w:t>
      </w:r>
      <w:r w:rsidRPr="00800728">
        <w:rPr>
          <w:rFonts w:ascii="Times New Roman" w:hAnsi="Times New Roman"/>
          <w:lang w:val="ru-RU"/>
        </w:rPr>
        <w:t>любознательность,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память,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воображение,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умение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правильно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вести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себя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различных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ситуациях.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Расширять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представления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искусстве,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традициях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обычаях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народов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России,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закреплять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умение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использовать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полученные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навыки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знания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жизни.</w:t>
      </w:r>
    </w:p>
    <w:p w:rsidR="00444E66" w:rsidRPr="00800728" w:rsidRDefault="00444E66" w:rsidP="00195A30">
      <w:pPr>
        <w:rPr>
          <w:rFonts w:ascii="Times New Roman" w:hAnsi="Times New Roman"/>
          <w:b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Праздники.</w:t>
      </w:r>
      <w:r w:rsidR="00AA2351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Расширять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представления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международных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государственных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праздниках.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Развивать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чувство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сопричастности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народным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торжествам.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Привлекать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детей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активному,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разнообразному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участию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подготовке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празднику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его</w:t>
      </w:r>
      <w:r w:rsidR="00AA2351">
        <w:rPr>
          <w:rFonts w:ascii="Times New Roman" w:hAnsi="Times New Roman"/>
          <w:lang w:val="ru-RU"/>
        </w:rPr>
        <w:t xml:space="preserve">   </w:t>
      </w:r>
      <w:r w:rsidRPr="00800728">
        <w:rPr>
          <w:rFonts w:ascii="Times New Roman" w:hAnsi="Times New Roman"/>
          <w:lang w:val="ru-RU"/>
        </w:rPr>
        <w:t>проведении.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Воспитывать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чувство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удовлетворения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от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участия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коллективной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предпраздничной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деятельности.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Формировать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основы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праздничной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культуры.</w:t>
      </w:r>
    </w:p>
    <w:p w:rsidR="00444E66" w:rsidRPr="00800728" w:rsidRDefault="00444E66" w:rsidP="00195A30">
      <w:pPr>
        <w:rPr>
          <w:rFonts w:ascii="Times New Roman" w:hAnsi="Times New Roman"/>
          <w:b/>
          <w:lang w:val="ru-RU"/>
        </w:rPr>
      </w:pP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b/>
          <w:lang w:val="ru-RU"/>
        </w:rPr>
        <w:t>Творчество.</w:t>
      </w:r>
      <w:r w:rsidR="00AA2351">
        <w:rPr>
          <w:rFonts w:ascii="Times New Roman" w:hAnsi="Times New Roman"/>
          <w:b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Совершенствовать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самостоятельную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музыкально-художественную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познавательную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деятельность.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Формировать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потребность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творчески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проводить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свободное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время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в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социально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значимых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целях,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занимаясь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различной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деятельностью: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музыкальной,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театральной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др.</w:t>
      </w:r>
    </w:p>
    <w:p w:rsidR="00195A30" w:rsidRPr="00800728" w:rsidRDefault="00195A30" w:rsidP="00195A30">
      <w:pPr>
        <w:rPr>
          <w:rFonts w:ascii="Times New Roman" w:hAnsi="Times New Roman"/>
          <w:lang w:val="ru-RU"/>
        </w:rPr>
      </w:pPr>
      <w:r w:rsidRPr="00800728">
        <w:rPr>
          <w:rFonts w:ascii="Times New Roman" w:hAnsi="Times New Roman"/>
          <w:lang w:val="ru-RU"/>
        </w:rPr>
        <w:t>Содействовать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посещению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художественно-эстетических</w:t>
      </w:r>
      <w:r w:rsidR="00AA2351">
        <w:rPr>
          <w:rFonts w:ascii="Times New Roman" w:hAnsi="Times New Roman"/>
          <w:lang w:val="ru-RU"/>
        </w:rPr>
        <w:t xml:space="preserve">  </w:t>
      </w:r>
      <w:r w:rsidRPr="00800728">
        <w:rPr>
          <w:rFonts w:ascii="Times New Roman" w:hAnsi="Times New Roman"/>
          <w:lang w:val="ru-RU"/>
        </w:rPr>
        <w:t>студий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по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интересам</w:t>
      </w:r>
      <w:r w:rsidR="00AA2351">
        <w:rPr>
          <w:rFonts w:ascii="Times New Roman" w:hAnsi="Times New Roman"/>
          <w:lang w:val="ru-RU"/>
        </w:rPr>
        <w:t xml:space="preserve"> </w:t>
      </w:r>
      <w:r w:rsidRPr="00800728">
        <w:rPr>
          <w:rFonts w:ascii="Times New Roman" w:hAnsi="Times New Roman"/>
          <w:lang w:val="ru-RU"/>
        </w:rPr>
        <w:t>ребенка.</w:t>
      </w:r>
    </w:p>
    <w:p w:rsidR="00C53B0F" w:rsidRPr="00800728" w:rsidRDefault="00C53B0F" w:rsidP="00C53B0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195A30" w:rsidRDefault="00195A30" w:rsidP="00C53B0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A2351" w:rsidRDefault="00AA2351" w:rsidP="00C53B0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AA2351" w:rsidRPr="00800728" w:rsidRDefault="00AA2351" w:rsidP="00C53B0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C53B0F" w:rsidRPr="00800728" w:rsidRDefault="007C18A9" w:rsidP="00C53B0F">
      <w:pPr>
        <w:pStyle w:val="a3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lastRenderedPageBreak/>
        <w:t xml:space="preserve">3.3.    </w:t>
      </w:r>
      <w:r w:rsidR="00C53B0F" w:rsidRPr="00800728">
        <w:rPr>
          <w:rFonts w:ascii="Times New Roman" w:hAnsi="Times New Roman"/>
          <w:b/>
          <w:szCs w:val="24"/>
          <w:lang w:val="ru-RU"/>
        </w:rPr>
        <w:t>Циклограмма взаимодействия с воспитателями и специалистами</w:t>
      </w:r>
    </w:p>
    <w:p w:rsidR="00C53B0F" w:rsidRPr="00800728" w:rsidRDefault="00C53B0F" w:rsidP="00C53B0F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C53B0F" w:rsidRPr="00800728" w:rsidRDefault="00C53B0F" w:rsidP="00C53B0F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Циклограмма  составляется на учебный год на основании годового плана  и ООП </w:t>
      </w:r>
      <w:r w:rsidR="00A247DC" w:rsidRPr="00800728">
        <w:rPr>
          <w:rStyle w:val="FontStyle202"/>
          <w:rFonts w:ascii="Times New Roman" w:hAnsi="Times New Roman"/>
          <w:b w:val="0"/>
          <w:bCs/>
          <w:sz w:val="24"/>
          <w:szCs w:val="24"/>
          <w:lang w:val="ru-RU"/>
        </w:rPr>
        <w:t>МБДОУ</w:t>
      </w:r>
    </w:p>
    <w:p w:rsidR="00C53B0F" w:rsidRPr="00800728" w:rsidRDefault="00C53B0F" w:rsidP="00C53B0F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Характер совместной деятельности  зависит от годовых задачи взаимодействия с социумом (фестивали,  конкурсы разных уровней и пр.), а так же государственных и республиканских праздников и мероприятий   </w:t>
      </w:r>
    </w:p>
    <w:p w:rsidR="00E24E00" w:rsidRPr="00800728" w:rsidRDefault="00906A8D" w:rsidP="00906A8D">
      <w:pPr>
        <w:pStyle w:val="a3"/>
        <w:tabs>
          <w:tab w:val="left" w:pos="6787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</w:p>
    <w:p w:rsidR="00C53B0F" w:rsidRPr="00800728" w:rsidRDefault="00C53B0F" w:rsidP="00C53B0F">
      <w:pPr>
        <w:pStyle w:val="a3"/>
        <w:ind w:firstLine="708"/>
        <w:rPr>
          <w:rFonts w:ascii="Times New Roman" w:hAnsi="Times New Roman"/>
          <w:b/>
          <w:szCs w:val="24"/>
          <w:lang w:val="ru-RU"/>
        </w:rPr>
      </w:pPr>
    </w:p>
    <w:p w:rsidR="00C53B0F" w:rsidRPr="00522EA1" w:rsidRDefault="0013438D" w:rsidP="00C53B0F">
      <w:pPr>
        <w:pStyle w:val="a3"/>
        <w:ind w:firstLine="708"/>
        <w:rPr>
          <w:rFonts w:ascii="Times New Roman" w:hAnsi="Times New Roman"/>
          <w:b/>
          <w:szCs w:val="24"/>
        </w:rPr>
      </w:pPr>
      <w:r w:rsidRPr="0013438D">
        <w:rPr>
          <w:rFonts w:ascii="Times New Roman" w:hAnsi="Times New Roman"/>
          <w:b/>
          <w:szCs w:val="24"/>
        </w:rPr>
        <w:pict>
          <v:shape id="_x0000_i1026" type="#_x0000_t75" style="width:418.85pt;height:366.9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 cropleft="4511f" cropright="4846f"/>
          </v:shape>
        </w:pict>
      </w:r>
    </w:p>
    <w:p w:rsidR="00A247DC" w:rsidRPr="00522EA1" w:rsidRDefault="00A247DC" w:rsidP="006020A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</w:rPr>
      </w:pPr>
    </w:p>
    <w:p w:rsidR="00A247DC" w:rsidRPr="00522EA1" w:rsidRDefault="00A247DC" w:rsidP="006020A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</w:rPr>
      </w:pPr>
    </w:p>
    <w:p w:rsidR="00A247DC" w:rsidRPr="00522EA1" w:rsidRDefault="00A247DC" w:rsidP="006020A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</w:rPr>
      </w:pPr>
    </w:p>
    <w:p w:rsidR="006020A4" w:rsidRPr="00800728" w:rsidRDefault="007C18A9" w:rsidP="006020A4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pacing w:val="-22"/>
          <w:w w:val="112"/>
          <w:lang w:val="ru-RU" w:eastAsia="ar-SA"/>
        </w:rPr>
      </w:pPr>
      <w:r w:rsidRPr="00800728">
        <w:rPr>
          <w:rFonts w:ascii="Times New Roman" w:hAnsi="Times New Roman"/>
          <w:b/>
          <w:lang w:val="ru-RU"/>
        </w:rPr>
        <w:t xml:space="preserve">3.4.    </w:t>
      </w:r>
      <w:r w:rsidR="00C53B0F" w:rsidRPr="00800728">
        <w:rPr>
          <w:rFonts w:ascii="Times New Roman" w:hAnsi="Times New Roman"/>
          <w:b/>
          <w:lang w:val="ru-RU"/>
        </w:rPr>
        <w:t>Взаимодействие с семьями воспитанников</w:t>
      </w:r>
    </w:p>
    <w:p w:rsidR="006020A4" w:rsidRPr="00906A8D" w:rsidRDefault="006020A4" w:rsidP="00906A8D">
      <w:pPr>
        <w:pStyle w:val="a3"/>
        <w:rPr>
          <w:rFonts w:ascii="Times New Roman" w:eastAsia="Times New Roman" w:hAnsi="Times New Roman"/>
          <w:w w:val="112"/>
          <w:lang w:val="ru-RU" w:eastAsia="ar-SA"/>
        </w:rPr>
      </w:pPr>
      <w:r w:rsidRPr="00906A8D">
        <w:rPr>
          <w:rFonts w:ascii="Times New Roman" w:eastAsia="Times New Roman" w:hAnsi="Times New Roman"/>
          <w:w w:val="112"/>
          <w:lang w:val="ru-RU" w:eastAsia="ar-SA"/>
        </w:rPr>
        <w:t>В приложении дан план работы с родителями на учебный год</w:t>
      </w:r>
    </w:p>
    <w:p w:rsidR="00984D3D" w:rsidRPr="00906A8D" w:rsidRDefault="00984D3D" w:rsidP="00906A8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69BE" w:rsidRPr="00522EA1" w:rsidRDefault="002B69BE" w:rsidP="00DB1318">
      <w:pPr>
        <w:suppressAutoHyphens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proofErr w:type="spellStart"/>
      <w:r w:rsidRPr="00522EA1">
        <w:rPr>
          <w:rFonts w:ascii="Times New Roman" w:eastAsia="Times New Roman" w:hAnsi="Times New Roman"/>
          <w:b/>
          <w:lang w:eastAsia="ar-SA"/>
        </w:rPr>
        <w:t>Основные</w:t>
      </w:r>
      <w:proofErr w:type="spellEnd"/>
      <w:r w:rsidRPr="00522EA1"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 w:rsidRPr="00522EA1">
        <w:rPr>
          <w:rFonts w:ascii="Times New Roman" w:eastAsia="Times New Roman" w:hAnsi="Times New Roman"/>
          <w:b/>
          <w:lang w:eastAsia="ar-SA"/>
        </w:rPr>
        <w:t>направления</w:t>
      </w:r>
      <w:proofErr w:type="spellEnd"/>
      <w:r w:rsidRPr="00522EA1"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 w:rsidRPr="00522EA1">
        <w:rPr>
          <w:rFonts w:ascii="Times New Roman" w:eastAsia="Times New Roman" w:hAnsi="Times New Roman"/>
          <w:b/>
          <w:lang w:eastAsia="ar-SA"/>
        </w:rPr>
        <w:t>взаимодействия</w:t>
      </w:r>
      <w:proofErr w:type="spellEnd"/>
      <w:r w:rsidRPr="00522EA1">
        <w:rPr>
          <w:rFonts w:ascii="Times New Roman" w:eastAsia="Times New Roman" w:hAnsi="Times New Roman"/>
          <w:b/>
          <w:lang w:eastAsia="ar-SA"/>
        </w:rPr>
        <w:t xml:space="preserve"> с родителями</w:t>
      </w:r>
    </w:p>
    <w:p w:rsidR="002B69BE" w:rsidRPr="00522EA1" w:rsidRDefault="002B69BE" w:rsidP="002B69BE">
      <w:pPr>
        <w:suppressAutoHyphens/>
        <w:jc w:val="center"/>
        <w:rPr>
          <w:rFonts w:ascii="Times New Roman" w:eastAsia="Times New Roman" w:hAnsi="Times New Roman"/>
          <w:spacing w:val="-34"/>
          <w:w w:val="112"/>
          <w:lang w:eastAsia="ar-SA"/>
        </w:rPr>
      </w:pPr>
    </w:p>
    <w:p w:rsidR="002B69BE" w:rsidRPr="00522EA1" w:rsidRDefault="002B69BE" w:rsidP="00A247D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709"/>
        <w:rPr>
          <w:rFonts w:ascii="Times New Roman" w:eastAsia="Times New Roman" w:hAnsi="Times New Roman"/>
          <w:spacing w:val="-34"/>
          <w:w w:val="112"/>
          <w:lang w:eastAsia="ar-SA"/>
        </w:rPr>
      </w:pPr>
      <w:r w:rsidRPr="00522EA1">
        <w:rPr>
          <w:rFonts w:ascii="Times New Roman" w:eastAsia="Times New Roman" w:hAnsi="Times New Roman"/>
          <w:w w:val="112"/>
          <w:lang w:eastAsia="ar-SA"/>
        </w:rPr>
        <w:t xml:space="preserve">Изучение </w:t>
      </w:r>
      <w:r w:rsidR="00C53B0F" w:rsidRPr="00522EA1">
        <w:rPr>
          <w:rFonts w:ascii="Times New Roman" w:eastAsia="Times New Roman" w:hAnsi="Times New Roman"/>
          <w:w w:val="112"/>
          <w:lang w:eastAsia="ar-SA"/>
        </w:rPr>
        <w:t>семейных традиций</w:t>
      </w:r>
      <w:r w:rsidRPr="00522EA1">
        <w:rPr>
          <w:rFonts w:ascii="Times New Roman" w:eastAsia="Times New Roman" w:hAnsi="Times New Roman"/>
          <w:w w:val="112"/>
          <w:lang w:eastAsia="ar-SA"/>
        </w:rPr>
        <w:t>,</w:t>
      </w:r>
    </w:p>
    <w:p w:rsidR="002B69BE" w:rsidRPr="00800728" w:rsidRDefault="002B69BE" w:rsidP="00A247D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709"/>
        <w:rPr>
          <w:rFonts w:ascii="Times New Roman" w:eastAsia="Times New Roman" w:hAnsi="Times New Roman"/>
          <w:spacing w:val="-20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spacing w:val="-2"/>
          <w:w w:val="112"/>
          <w:lang w:val="ru-RU" w:eastAsia="ar-SA"/>
        </w:rPr>
        <w:t>Пропаганда музыкального развития детей среди родителей,</w:t>
      </w:r>
    </w:p>
    <w:p w:rsidR="002B69BE" w:rsidRPr="00800728" w:rsidRDefault="002B69BE" w:rsidP="00A247D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709"/>
        <w:rPr>
          <w:rFonts w:ascii="Times New Roman" w:eastAsia="Times New Roman" w:hAnsi="Times New Roman"/>
          <w:spacing w:val="-22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spacing w:val="1"/>
          <w:w w:val="112"/>
          <w:lang w:val="ru-RU" w:eastAsia="ar-SA"/>
        </w:rPr>
        <w:t>Активизация музыкального развития</w:t>
      </w:r>
      <w:r w:rsidR="00C53B0F" w:rsidRPr="00800728">
        <w:rPr>
          <w:rFonts w:ascii="Times New Roman" w:eastAsia="Times New Roman" w:hAnsi="Times New Roman"/>
          <w:spacing w:val="1"/>
          <w:w w:val="112"/>
          <w:lang w:val="ru-RU" w:eastAsia="ar-SA"/>
        </w:rPr>
        <w:t xml:space="preserve"> детей</w:t>
      </w:r>
      <w:r w:rsidRPr="00800728">
        <w:rPr>
          <w:rFonts w:ascii="Times New Roman" w:eastAsia="Times New Roman" w:hAnsi="Times New Roman"/>
          <w:spacing w:val="1"/>
          <w:w w:val="112"/>
          <w:lang w:val="ru-RU" w:eastAsia="ar-SA"/>
        </w:rPr>
        <w:t xml:space="preserve"> в семье.</w:t>
      </w:r>
    </w:p>
    <w:p w:rsidR="002B69BE" w:rsidRPr="00800728" w:rsidRDefault="002B69BE" w:rsidP="00A247D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709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spacing w:val="1"/>
          <w:w w:val="112"/>
          <w:lang w:val="ru-RU" w:eastAsia="ar-SA"/>
        </w:rPr>
        <w:t>Дифференцированная и индивидуальная работа с семьёй.</w:t>
      </w:r>
    </w:p>
    <w:p w:rsidR="002B69BE" w:rsidRPr="00800728" w:rsidRDefault="002B69BE" w:rsidP="00A247D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709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>Обобщение и распространение положительного опыта семейного</w:t>
      </w:r>
      <w:r w:rsidR="00C53B0F" w:rsidRPr="00800728">
        <w:rPr>
          <w:rFonts w:ascii="Times New Roman" w:eastAsia="Times New Roman" w:hAnsi="Times New Roman"/>
          <w:w w:val="112"/>
          <w:lang w:val="ru-RU" w:eastAsia="ar-SA"/>
        </w:rPr>
        <w:t xml:space="preserve"> музыкального</w:t>
      </w:r>
      <w:r w:rsidRPr="00800728">
        <w:rPr>
          <w:rFonts w:ascii="Times New Roman" w:eastAsia="Times New Roman" w:hAnsi="Times New Roman"/>
          <w:w w:val="112"/>
          <w:lang w:val="ru-RU" w:eastAsia="ar-SA"/>
        </w:rPr>
        <w:t xml:space="preserve"> воспитания.</w:t>
      </w:r>
    </w:p>
    <w:p w:rsidR="002B69BE" w:rsidRDefault="002B69BE" w:rsidP="002B69BE">
      <w:pPr>
        <w:widowControl w:val="0"/>
        <w:suppressAutoHyphens/>
        <w:autoSpaceDE w:val="0"/>
        <w:rPr>
          <w:rFonts w:ascii="Times New Roman" w:eastAsia="Times New Roman" w:hAnsi="Times New Roman"/>
          <w:lang w:val="ru-RU" w:eastAsia="ar-SA"/>
        </w:rPr>
      </w:pPr>
    </w:p>
    <w:p w:rsidR="00906A8D" w:rsidRPr="00800728" w:rsidRDefault="00906A8D" w:rsidP="002B69BE">
      <w:pPr>
        <w:widowControl w:val="0"/>
        <w:suppressAutoHyphens/>
        <w:autoSpaceDE w:val="0"/>
        <w:rPr>
          <w:rFonts w:ascii="Times New Roman" w:eastAsia="Times New Roman" w:hAnsi="Times New Roman"/>
          <w:lang w:val="ru-RU" w:eastAsia="ar-SA"/>
        </w:rPr>
      </w:pPr>
    </w:p>
    <w:p w:rsidR="002B69BE" w:rsidRPr="00522EA1" w:rsidRDefault="002B69BE" w:rsidP="00DB1318">
      <w:pPr>
        <w:suppressAutoHyphens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proofErr w:type="spellStart"/>
      <w:proofErr w:type="gramStart"/>
      <w:r w:rsidRPr="00522EA1">
        <w:rPr>
          <w:rFonts w:ascii="Times New Roman" w:eastAsia="Times New Roman" w:hAnsi="Times New Roman"/>
          <w:b/>
          <w:lang w:eastAsia="ar-SA"/>
        </w:rPr>
        <w:lastRenderedPageBreak/>
        <w:t>Формы</w:t>
      </w:r>
      <w:proofErr w:type="spellEnd"/>
      <w:r w:rsidRPr="00522EA1">
        <w:rPr>
          <w:rFonts w:ascii="Times New Roman" w:eastAsia="Times New Roman" w:hAnsi="Times New Roman"/>
          <w:b/>
          <w:lang w:eastAsia="ar-SA"/>
        </w:rPr>
        <w:t xml:space="preserve">  </w:t>
      </w:r>
      <w:proofErr w:type="spellStart"/>
      <w:r w:rsidRPr="00522EA1">
        <w:rPr>
          <w:rFonts w:ascii="Times New Roman" w:eastAsia="Times New Roman" w:hAnsi="Times New Roman"/>
          <w:b/>
          <w:lang w:eastAsia="ar-SA"/>
        </w:rPr>
        <w:t>взаимодействия</w:t>
      </w:r>
      <w:proofErr w:type="spellEnd"/>
      <w:proofErr w:type="gramEnd"/>
      <w:r w:rsidR="00C53B0F" w:rsidRPr="00522EA1">
        <w:rPr>
          <w:rFonts w:ascii="Times New Roman" w:eastAsia="Times New Roman" w:hAnsi="Times New Roman"/>
          <w:b/>
          <w:lang w:eastAsia="ar-SA"/>
        </w:rPr>
        <w:t xml:space="preserve"> с </w:t>
      </w:r>
      <w:proofErr w:type="spellStart"/>
      <w:r w:rsidR="00C53B0F" w:rsidRPr="00522EA1">
        <w:rPr>
          <w:rFonts w:ascii="Times New Roman" w:eastAsia="Times New Roman" w:hAnsi="Times New Roman"/>
          <w:b/>
          <w:lang w:eastAsia="ar-SA"/>
        </w:rPr>
        <w:t>родителями</w:t>
      </w:r>
      <w:proofErr w:type="spellEnd"/>
    </w:p>
    <w:p w:rsidR="002B69BE" w:rsidRPr="00522EA1" w:rsidRDefault="002B69BE" w:rsidP="002B69BE">
      <w:pPr>
        <w:suppressAutoHyphens/>
        <w:ind w:left="3192" w:firstLine="348"/>
        <w:rPr>
          <w:rFonts w:ascii="Times New Roman" w:eastAsia="Times New Roman" w:hAnsi="Times New Roman"/>
          <w:spacing w:val="-34"/>
          <w:w w:val="112"/>
          <w:lang w:eastAsia="ar-SA"/>
        </w:rPr>
      </w:pPr>
    </w:p>
    <w:p w:rsidR="002B69BE" w:rsidRPr="00800728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>Тестирование и анкетирование родителей и их детей.</w:t>
      </w:r>
    </w:p>
    <w:p w:rsidR="00C53B0F" w:rsidRPr="00800728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spacing w:val="2"/>
          <w:w w:val="112"/>
          <w:lang w:val="ru-RU" w:eastAsia="ar-SA"/>
        </w:rPr>
        <w:t xml:space="preserve">Педагогические консультации, лекции по вопросам </w:t>
      </w:r>
      <w:r w:rsidRPr="00800728">
        <w:rPr>
          <w:rFonts w:ascii="Times New Roman" w:eastAsia="Times New Roman" w:hAnsi="Times New Roman"/>
          <w:spacing w:val="-1"/>
          <w:w w:val="112"/>
          <w:lang w:val="ru-RU" w:eastAsia="ar-SA"/>
        </w:rPr>
        <w:t xml:space="preserve">музыкального развития ребёнка в семье, которые реализуются на </w:t>
      </w:r>
      <w:r w:rsidRPr="00800728">
        <w:rPr>
          <w:rFonts w:ascii="Times New Roman" w:eastAsia="Times New Roman" w:hAnsi="Times New Roman"/>
          <w:spacing w:val="-2"/>
          <w:w w:val="112"/>
          <w:lang w:val="ru-RU" w:eastAsia="ar-SA"/>
        </w:rPr>
        <w:t>родительских собраниях.</w:t>
      </w:r>
    </w:p>
    <w:p w:rsidR="00C53B0F" w:rsidRPr="00800728" w:rsidRDefault="00C53B0F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>Семинары-практикумы, «беседы за круглым столом»</w:t>
      </w:r>
    </w:p>
    <w:p w:rsidR="002B69BE" w:rsidRPr="00800728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14"/>
          <w:lang w:val="ru-RU" w:eastAsia="ar-SA"/>
        </w:rPr>
      </w:pPr>
      <w:r w:rsidRPr="00800728">
        <w:rPr>
          <w:rFonts w:ascii="Times New Roman" w:eastAsia="Times New Roman" w:hAnsi="Times New Roman"/>
          <w:spacing w:val="2"/>
          <w:lang w:val="ru-RU" w:eastAsia="ar-SA"/>
        </w:rPr>
        <w:t xml:space="preserve">Практические занятия в </w:t>
      </w:r>
      <w:r w:rsidR="00A247DC" w:rsidRPr="00800728">
        <w:rPr>
          <w:rStyle w:val="FontStyle202"/>
          <w:rFonts w:ascii="Times New Roman" w:hAnsi="Times New Roman"/>
          <w:b w:val="0"/>
          <w:bCs/>
          <w:sz w:val="24"/>
          <w:lang w:val="ru-RU"/>
        </w:rPr>
        <w:t>МБДОУ</w:t>
      </w:r>
      <w:r w:rsidRPr="00800728">
        <w:rPr>
          <w:rFonts w:ascii="Times New Roman" w:eastAsia="Times New Roman" w:hAnsi="Times New Roman"/>
          <w:spacing w:val="2"/>
          <w:lang w:val="ru-RU" w:eastAsia="ar-SA"/>
        </w:rPr>
        <w:t xml:space="preserve"> по ознакомлению с </w:t>
      </w:r>
      <w:r w:rsidRPr="00800728">
        <w:rPr>
          <w:rFonts w:ascii="Times New Roman" w:eastAsia="Times New Roman" w:hAnsi="Times New Roman"/>
          <w:spacing w:val="4"/>
          <w:lang w:val="ru-RU" w:eastAsia="ar-SA"/>
        </w:rPr>
        <w:t>методами и приёмами музыкального развития детей.</w:t>
      </w:r>
    </w:p>
    <w:p w:rsidR="002B69BE" w:rsidRPr="00800728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>Совместные праздники, утренники детей и взрослых.</w:t>
      </w:r>
    </w:p>
    <w:p w:rsidR="00C53B0F" w:rsidRPr="00800728" w:rsidRDefault="00C53B0F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>Фотовыставки «Наши праздники, «Юные артисты».</w:t>
      </w:r>
    </w:p>
    <w:p w:rsidR="002B69BE" w:rsidRPr="00800728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5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>Создание творческих групп родителей по организации для детей</w:t>
      </w:r>
      <w:r w:rsidR="00906A8D">
        <w:rPr>
          <w:rFonts w:ascii="Times New Roman" w:eastAsia="Times New Roman" w:hAnsi="Times New Roman"/>
          <w:w w:val="112"/>
          <w:lang w:val="ru-RU" w:eastAsia="ar-SA"/>
        </w:rPr>
        <w:t xml:space="preserve">  </w:t>
      </w:r>
      <w:r w:rsidRPr="00800728">
        <w:rPr>
          <w:rFonts w:ascii="Times New Roman" w:eastAsia="Times New Roman" w:hAnsi="Times New Roman"/>
          <w:spacing w:val="4"/>
          <w:w w:val="112"/>
          <w:lang w:val="ru-RU" w:eastAsia="ar-SA"/>
        </w:rPr>
        <w:t>утренников, праздников, игр, развлечений.</w:t>
      </w:r>
    </w:p>
    <w:p w:rsidR="002B69BE" w:rsidRPr="00800728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30"/>
          <w:w w:val="112"/>
          <w:lang w:val="ru-RU" w:eastAsia="ar-SA"/>
        </w:rPr>
      </w:pPr>
      <w:r w:rsidRPr="00800728">
        <w:rPr>
          <w:rFonts w:ascii="Times New Roman" w:eastAsia="Times New Roman" w:hAnsi="Times New Roman"/>
          <w:w w:val="112"/>
          <w:lang w:val="ru-RU" w:eastAsia="ar-SA"/>
        </w:rPr>
        <w:t xml:space="preserve">«Консультативный день» индивидуальные консультации для </w:t>
      </w:r>
      <w:r w:rsidRPr="00800728">
        <w:rPr>
          <w:rFonts w:ascii="Times New Roman" w:eastAsia="Times New Roman" w:hAnsi="Times New Roman"/>
          <w:spacing w:val="-7"/>
          <w:w w:val="112"/>
          <w:lang w:val="ru-RU" w:eastAsia="ar-SA"/>
        </w:rPr>
        <w:t>родителей.</w:t>
      </w:r>
    </w:p>
    <w:p w:rsidR="002B69BE" w:rsidRPr="00522EA1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2"/>
          <w:w w:val="112"/>
          <w:lang w:eastAsia="ar-SA"/>
        </w:rPr>
      </w:pPr>
      <w:proofErr w:type="spellStart"/>
      <w:r w:rsidRPr="00522EA1">
        <w:rPr>
          <w:rFonts w:ascii="Times New Roman" w:eastAsia="Times New Roman" w:hAnsi="Times New Roman"/>
          <w:spacing w:val="-4"/>
          <w:w w:val="112"/>
          <w:lang w:eastAsia="ar-SA"/>
        </w:rPr>
        <w:t>Введение</w:t>
      </w:r>
      <w:proofErr w:type="spellEnd"/>
      <w:r w:rsidRPr="00522EA1">
        <w:rPr>
          <w:rFonts w:ascii="Times New Roman" w:eastAsia="Times New Roman" w:hAnsi="Times New Roman"/>
          <w:spacing w:val="-4"/>
          <w:w w:val="112"/>
          <w:lang w:eastAsia="ar-SA"/>
        </w:rPr>
        <w:t xml:space="preserve"> </w:t>
      </w:r>
      <w:proofErr w:type="spellStart"/>
      <w:r w:rsidRPr="00522EA1">
        <w:rPr>
          <w:rFonts w:ascii="Times New Roman" w:eastAsia="Times New Roman" w:hAnsi="Times New Roman"/>
          <w:spacing w:val="-4"/>
          <w:w w:val="112"/>
          <w:lang w:eastAsia="ar-SA"/>
        </w:rPr>
        <w:t>традиций</w:t>
      </w:r>
      <w:proofErr w:type="spellEnd"/>
    </w:p>
    <w:p w:rsidR="002B69BE" w:rsidRPr="00522EA1" w:rsidRDefault="002B69BE" w:rsidP="001C244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22"/>
          <w:w w:val="112"/>
          <w:lang w:eastAsia="ar-SA"/>
        </w:rPr>
      </w:pPr>
      <w:r w:rsidRPr="00522EA1">
        <w:rPr>
          <w:rFonts w:ascii="Times New Roman" w:eastAsia="Times New Roman" w:hAnsi="Times New Roman"/>
          <w:spacing w:val="-3"/>
          <w:w w:val="112"/>
          <w:lang w:eastAsia="ar-SA"/>
        </w:rPr>
        <w:t>Создание домашней фонотеки.</w:t>
      </w:r>
    </w:p>
    <w:p w:rsidR="002B69BE" w:rsidRPr="00522EA1" w:rsidRDefault="002B69BE" w:rsidP="002B69BE">
      <w:pPr>
        <w:widowControl w:val="0"/>
        <w:suppressAutoHyphens/>
        <w:autoSpaceDE w:val="0"/>
        <w:rPr>
          <w:rFonts w:ascii="Times New Roman" w:eastAsia="Times New Roman" w:hAnsi="Times New Roman"/>
          <w:lang w:eastAsia="ar-SA"/>
        </w:rPr>
      </w:pPr>
    </w:p>
    <w:p w:rsidR="00AE323E" w:rsidRPr="00522EA1" w:rsidRDefault="00AE323E" w:rsidP="00BA6299">
      <w:pPr>
        <w:pStyle w:val="a3"/>
        <w:rPr>
          <w:rFonts w:ascii="Times New Roman" w:hAnsi="Times New Roman"/>
          <w:b/>
          <w:color w:val="FF0000"/>
          <w:szCs w:val="24"/>
        </w:rPr>
      </w:pPr>
    </w:p>
    <w:p w:rsidR="00AE323E" w:rsidRPr="00522EA1" w:rsidRDefault="007C18A9" w:rsidP="0090310A">
      <w:pPr>
        <w:pStyle w:val="a3"/>
        <w:jc w:val="center"/>
        <w:rPr>
          <w:rFonts w:ascii="Times New Roman" w:hAnsi="Times New Roman"/>
          <w:b/>
          <w:szCs w:val="24"/>
        </w:rPr>
      </w:pPr>
      <w:r w:rsidRPr="00522EA1">
        <w:rPr>
          <w:rFonts w:ascii="Times New Roman" w:hAnsi="Times New Roman"/>
          <w:b/>
          <w:szCs w:val="24"/>
        </w:rPr>
        <w:t xml:space="preserve">3.5.     </w:t>
      </w:r>
      <w:r w:rsidR="00AE323E" w:rsidRPr="00522EA1">
        <w:rPr>
          <w:rFonts w:ascii="Times New Roman" w:hAnsi="Times New Roman"/>
          <w:b/>
          <w:szCs w:val="24"/>
        </w:rPr>
        <w:t>Условия реализации Программы</w:t>
      </w:r>
    </w:p>
    <w:p w:rsidR="0090310A" w:rsidRPr="00522EA1" w:rsidRDefault="0090310A" w:rsidP="00C31D89">
      <w:pPr>
        <w:widowControl w:val="0"/>
        <w:suppressAutoHyphens/>
        <w:autoSpaceDE w:val="0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:rsidR="00C31D89" w:rsidRPr="00AB0C44" w:rsidRDefault="00C31D89" w:rsidP="00DB1318">
      <w:pPr>
        <w:widowControl w:val="0"/>
        <w:suppressAutoHyphens/>
        <w:autoSpaceDE w:val="0"/>
        <w:outlineLvl w:val="0"/>
        <w:rPr>
          <w:rFonts w:ascii="Times New Roman" w:eastAsia="SimSun" w:hAnsi="Times New Roman"/>
          <w:b/>
          <w:bCs/>
          <w:kern w:val="1"/>
          <w:lang w:val="ru-RU" w:eastAsia="zh-CN" w:bidi="hi-IN"/>
        </w:rPr>
      </w:pPr>
      <w:r w:rsidRP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>Особенности</w:t>
      </w:r>
      <w:r w:rsid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 xml:space="preserve"> </w:t>
      </w:r>
      <w:r w:rsidRP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>организации</w:t>
      </w:r>
      <w:r w:rsid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 xml:space="preserve">  </w:t>
      </w:r>
      <w:r w:rsidRP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>предметно-пространственной</w:t>
      </w:r>
      <w:r w:rsid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 xml:space="preserve">  </w:t>
      </w:r>
      <w:r w:rsidR="001A4723" w:rsidRPr="00AB0C44">
        <w:rPr>
          <w:rFonts w:ascii="Times New Roman" w:eastAsia="Times New Roman" w:hAnsi="Times New Roman"/>
          <w:b/>
          <w:bCs/>
          <w:kern w:val="1"/>
          <w:lang w:val="ru-RU" w:eastAsia="zh-CN" w:bidi="hi-IN"/>
        </w:rPr>
        <w:t>развивающей</w:t>
      </w:r>
      <w:r w:rsidR="00AB0C44">
        <w:rPr>
          <w:rFonts w:ascii="Times New Roman" w:eastAsia="Times New Roman" w:hAnsi="Times New Roman"/>
          <w:b/>
          <w:bCs/>
          <w:kern w:val="1"/>
          <w:lang w:val="ru-RU" w:eastAsia="zh-CN" w:bidi="hi-IN"/>
        </w:rPr>
        <w:t xml:space="preserve">  </w:t>
      </w:r>
      <w:r w:rsidRP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>среды</w:t>
      </w:r>
      <w:r w:rsidR="001A4723" w:rsidRPr="00AB0C44">
        <w:rPr>
          <w:rFonts w:ascii="Times New Roman" w:eastAsia="SimSun" w:hAnsi="Times New Roman"/>
          <w:b/>
          <w:bCs/>
          <w:kern w:val="1"/>
          <w:lang w:val="ru-RU" w:eastAsia="zh-CN" w:bidi="hi-IN"/>
        </w:rPr>
        <w:t xml:space="preserve"> (ППРС)</w:t>
      </w:r>
    </w:p>
    <w:p w:rsidR="00C31D89" w:rsidRPr="00800728" w:rsidRDefault="00C31D89" w:rsidP="00C31D89">
      <w:pPr>
        <w:widowControl w:val="0"/>
        <w:suppressAutoHyphens/>
        <w:autoSpaceDE w:val="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Под</w:t>
      </w:r>
      <w:r w:rsidR="00AB0C44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понятием</w:t>
      </w:r>
      <w:r w:rsidR="00AB0C44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среды</w:t>
      </w:r>
      <w:r w:rsidR="00AB0C44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подразумевается</w:t>
      </w:r>
      <w:r w:rsidR="00AB0C44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окружающая</w:t>
      </w:r>
      <w:r w:rsidR="00AB0C44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обстановка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природного,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социально-бытового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и/или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культурно-эстетического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характера.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Это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условия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существования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человека,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его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жизненное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пространство.</w:t>
      </w:r>
    </w:p>
    <w:p w:rsidR="00C31D89" w:rsidRPr="00800728" w:rsidRDefault="00C31D89" w:rsidP="0090310A">
      <w:pPr>
        <w:widowControl w:val="0"/>
        <w:suppressAutoHyphens/>
        <w:autoSpaceDE w:val="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Образовательная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среда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A247DC" w:rsidRPr="00800728">
        <w:rPr>
          <w:rStyle w:val="FontStyle202"/>
          <w:rFonts w:ascii="Times New Roman" w:hAnsi="Times New Roman"/>
          <w:b w:val="0"/>
          <w:bCs/>
          <w:sz w:val="24"/>
          <w:lang w:val="ru-RU"/>
        </w:rPr>
        <w:t>МБДОУ</w:t>
      </w:r>
      <w:r w:rsidR="0002045B">
        <w:rPr>
          <w:rStyle w:val="FontStyle202"/>
          <w:rFonts w:ascii="Times New Roman" w:hAnsi="Times New Roman"/>
          <w:b w:val="0"/>
          <w:bCs/>
          <w:sz w:val="24"/>
          <w:lang w:val="ru-RU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предполагает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специально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созданные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условия,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такие,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которые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необходимы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для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полноценного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проживания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ребенком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дошкольного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детства.</w:t>
      </w:r>
    </w:p>
    <w:p w:rsidR="00C31D89" w:rsidRPr="0002045B" w:rsidRDefault="00C31D89" w:rsidP="00C31D89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Современное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понимание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1A4723" w:rsidRPr="00800728">
        <w:rPr>
          <w:rFonts w:ascii="Times New Roman" w:eastAsia="SimSun" w:hAnsi="Times New Roman"/>
          <w:b/>
          <w:bCs/>
          <w:kern w:val="2"/>
          <w:lang w:val="ru-RU" w:eastAsia="zh-CN" w:bidi="hi-IN"/>
        </w:rPr>
        <w:t>ППРС</w:t>
      </w:r>
      <w:r w:rsidR="0002045B">
        <w:rPr>
          <w:rFonts w:ascii="Times New Roman" w:eastAsia="SimSun" w:hAnsi="Times New Roman"/>
          <w:b/>
          <w:bCs/>
          <w:kern w:val="2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включает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себя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обеспечение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активной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жизнедеятельности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ребенка,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становления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его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субъектной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позиции,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развития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творческих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проявлений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всеми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доступными,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побуждающими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к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1A4723"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самовыражению  </w:t>
      </w:r>
      <w:r w:rsidRPr="0002045B">
        <w:rPr>
          <w:rFonts w:ascii="Times New Roman" w:eastAsia="SimSun" w:hAnsi="Times New Roman"/>
          <w:kern w:val="1"/>
          <w:lang w:val="ru-RU" w:eastAsia="zh-CN" w:bidi="hi-IN"/>
        </w:rPr>
        <w:t>средствами.</w:t>
      </w:r>
    </w:p>
    <w:p w:rsidR="00C31D89" w:rsidRPr="0002045B" w:rsidRDefault="00C31D89" w:rsidP="00DB1318">
      <w:pPr>
        <w:widowControl w:val="0"/>
        <w:suppressAutoHyphens/>
        <w:autoSpaceDE w:val="0"/>
        <w:outlineLvl w:val="0"/>
        <w:rPr>
          <w:rFonts w:ascii="Times New Roman" w:eastAsia="SimSun" w:hAnsi="Times New Roman"/>
          <w:b/>
          <w:kern w:val="1"/>
          <w:lang w:val="ru-RU" w:eastAsia="zh-CN" w:bidi="hi-IN"/>
        </w:rPr>
      </w:pP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Основные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требования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к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организации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среды</w:t>
      </w:r>
    </w:p>
    <w:p w:rsidR="00C31D89" w:rsidRPr="00800728" w:rsidRDefault="00C31D89" w:rsidP="00C31D89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Программа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предъявляет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требования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к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оснащению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1A4723" w:rsidRPr="00800728">
        <w:rPr>
          <w:rFonts w:ascii="Times New Roman" w:eastAsia="SimSun" w:hAnsi="Times New Roman"/>
          <w:bCs/>
          <w:kern w:val="2"/>
          <w:lang w:val="ru-RU" w:eastAsia="zh-CN" w:bidi="hi-IN"/>
        </w:rPr>
        <w:t>ППРС</w:t>
      </w:r>
      <w:r w:rsidR="0002045B">
        <w:rPr>
          <w:rFonts w:ascii="Times New Roman" w:eastAsia="SimSun" w:hAnsi="Times New Roman"/>
          <w:bCs/>
          <w:kern w:val="2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соответствии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ФГОСДО.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недостатке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или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отсутствии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финансирования,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программа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может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быть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реализована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использованием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оснащения,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которое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уже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имеется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90310A" w:rsidRPr="00800728">
        <w:rPr>
          <w:rFonts w:ascii="Times New Roman" w:eastAsia="SimSun" w:hAnsi="Times New Roman"/>
          <w:kern w:val="1"/>
          <w:lang w:val="ru-RU" w:eastAsia="zh-CN" w:bidi="hi-IN"/>
        </w:rPr>
        <w:t>ДОУ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главное,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соблюдать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требования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ФГОС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proofErr w:type="gramStart"/>
      <w:r w:rsidRPr="00800728">
        <w:rPr>
          <w:rFonts w:ascii="Times New Roman" w:eastAsia="SimSun" w:hAnsi="Times New Roman"/>
          <w:kern w:val="1"/>
          <w:lang w:val="ru-RU" w:eastAsia="zh-CN" w:bidi="hi-IN"/>
        </w:rPr>
        <w:t>ДО</w:t>
      </w:r>
      <w:proofErr w:type="gramEnd"/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proofErr w:type="gramStart"/>
      <w:r w:rsidRPr="00800728">
        <w:rPr>
          <w:rFonts w:ascii="Times New Roman" w:eastAsia="SimSun" w:hAnsi="Times New Roman"/>
          <w:kern w:val="1"/>
          <w:lang w:val="ru-RU" w:eastAsia="zh-CN" w:bidi="hi-IN"/>
        </w:rPr>
        <w:t>принципы</w:t>
      </w:r>
      <w:proofErr w:type="gramEnd"/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организации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пространства,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обозначенные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программе.</w:t>
      </w:r>
    </w:p>
    <w:p w:rsidR="00C31D89" w:rsidRPr="00800728" w:rsidRDefault="001A4723" w:rsidP="00C31D89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bCs/>
          <w:kern w:val="2"/>
          <w:lang w:val="ru-RU" w:eastAsia="zh-CN" w:bidi="hi-IN"/>
        </w:rPr>
        <w:t>ППРС</w:t>
      </w:r>
      <w:r w:rsidR="0002045B">
        <w:rPr>
          <w:rFonts w:ascii="Times New Roman" w:eastAsia="SimSun" w:hAnsi="Times New Roman"/>
          <w:bCs/>
          <w:kern w:val="2"/>
          <w:lang w:val="ru-RU" w:eastAsia="zh-CN" w:bidi="hi-IN"/>
        </w:rPr>
        <w:t xml:space="preserve">  </w:t>
      </w:r>
      <w:r w:rsidR="00A247DC" w:rsidRPr="00800728">
        <w:rPr>
          <w:rStyle w:val="FontStyle202"/>
          <w:rFonts w:ascii="Times New Roman" w:hAnsi="Times New Roman"/>
          <w:b w:val="0"/>
          <w:bCs/>
          <w:sz w:val="24"/>
          <w:lang w:val="ru-RU"/>
        </w:rPr>
        <w:t>МБДОУ</w:t>
      </w:r>
      <w:r w:rsidR="0002045B">
        <w:rPr>
          <w:rStyle w:val="FontStyle202"/>
          <w:rFonts w:ascii="Times New Roman" w:hAnsi="Times New Roman"/>
          <w:b w:val="0"/>
          <w:bCs/>
          <w:sz w:val="24"/>
          <w:lang w:val="ru-RU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должна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быть: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содержательно-насыщенной,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развивающей;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трансформируемой;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полифункциональной;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вариативной;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доступной;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безопасной;</w:t>
      </w:r>
    </w:p>
    <w:p w:rsidR="00C31D89" w:rsidRPr="00800728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• </w:t>
      </w:r>
      <w:proofErr w:type="spellStart"/>
      <w:r w:rsidRPr="00800728">
        <w:rPr>
          <w:rFonts w:ascii="Times New Roman" w:eastAsia="SimSun" w:hAnsi="Times New Roman"/>
          <w:kern w:val="1"/>
          <w:lang w:val="ru-RU" w:eastAsia="zh-CN" w:bidi="hi-IN"/>
        </w:rPr>
        <w:t>здоровьесберегающей</w:t>
      </w:r>
      <w:proofErr w:type="spellEnd"/>
      <w:r w:rsidRPr="00800728">
        <w:rPr>
          <w:rFonts w:ascii="Times New Roman" w:eastAsia="SimSun" w:hAnsi="Times New Roman"/>
          <w:kern w:val="1"/>
          <w:lang w:val="ru-RU" w:eastAsia="zh-CN" w:bidi="hi-IN"/>
        </w:rPr>
        <w:t>;</w:t>
      </w:r>
    </w:p>
    <w:p w:rsidR="00C31D89" w:rsidRPr="00522EA1" w:rsidRDefault="00C31D89" w:rsidP="00C31D89">
      <w:pPr>
        <w:widowControl w:val="0"/>
        <w:suppressAutoHyphens/>
        <w:autoSpaceDE w:val="0"/>
        <w:ind w:left="567"/>
        <w:rPr>
          <w:rFonts w:ascii="Times New Roman" w:eastAsia="SimSun" w:hAnsi="Times New Roman"/>
          <w:kern w:val="1"/>
          <w:lang w:eastAsia="zh-CN" w:bidi="hi-IN"/>
        </w:rPr>
      </w:pPr>
      <w:r w:rsidRPr="00522EA1">
        <w:rPr>
          <w:rFonts w:ascii="Times New Roman" w:eastAsia="Times New Roman" w:hAnsi="Times New Roman"/>
          <w:kern w:val="1"/>
          <w:lang w:eastAsia="zh-CN" w:bidi="hi-IN"/>
        </w:rPr>
        <w:t xml:space="preserve">• </w:t>
      </w:r>
      <w:proofErr w:type="spellStart"/>
      <w:proofErr w:type="gramStart"/>
      <w:r w:rsidRPr="00522EA1">
        <w:rPr>
          <w:rFonts w:ascii="Times New Roman" w:eastAsia="SimSun" w:hAnsi="Times New Roman"/>
          <w:kern w:val="1"/>
          <w:lang w:eastAsia="zh-CN" w:bidi="hi-IN"/>
        </w:rPr>
        <w:t>эстетически-привлекательной</w:t>
      </w:r>
      <w:proofErr w:type="spellEnd"/>
      <w:proofErr w:type="gramEnd"/>
      <w:r w:rsidRPr="00522EA1">
        <w:rPr>
          <w:rFonts w:ascii="Times New Roman" w:eastAsia="SimSun" w:hAnsi="Times New Roman"/>
          <w:kern w:val="1"/>
          <w:lang w:eastAsia="zh-CN" w:bidi="hi-IN"/>
        </w:rPr>
        <w:t>.</w:t>
      </w:r>
    </w:p>
    <w:p w:rsidR="0002045B" w:rsidRDefault="0002045B" w:rsidP="00DB1318">
      <w:pPr>
        <w:widowControl w:val="0"/>
        <w:suppressAutoHyphens/>
        <w:autoSpaceDE w:val="0"/>
        <w:outlineLvl w:val="0"/>
        <w:rPr>
          <w:rFonts w:ascii="Times New Roman" w:eastAsia="SimSun" w:hAnsi="Times New Roman"/>
          <w:b/>
          <w:kern w:val="1"/>
          <w:lang w:val="ru-RU" w:eastAsia="zh-CN" w:bidi="hi-IN"/>
        </w:rPr>
      </w:pPr>
    </w:p>
    <w:p w:rsidR="00C31D89" w:rsidRPr="0002045B" w:rsidRDefault="00C31D89" w:rsidP="00DB1318">
      <w:pPr>
        <w:widowControl w:val="0"/>
        <w:suppressAutoHyphens/>
        <w:autoSpaceDE w:val="0"/>
        <w:outlineLvl w:val="0"/>
        <w:rPr>
          <w:rFonts w:ascii="Times New Roman" w:eastAsia="SimSun" w:hAnsi="Times New Roman"/>
          <w:b/>
          <w:kern w:val="1"/>
          <w:lang w:val="ru-RU" w:eastAsia="zh-CN" w:bidi="hi-IN"/>
        </w:rPr>
      </w:pP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Основные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принципы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организации</w:t>
      </w:r>
      <w:r w:rsidR="0002045B">
        <w:rPr>
          <w:rFonts w:ascii="Times New Roman" w:eastAsia="SimSun" w:hAnsi="Times New Roman"/>
          <w:b/>
          <w:kern w:val="1"/>
          <w:lang w:val="ru-RU" w:eastAsia="zh-CN" w:bidi="hi-IN"/>
        </w:rPr>
        <w:t xml:space="preserve">  </w:t>
      </w:r>
      <w:r w:rsidRPr="0002045B">
        <w:rPr>
          <w:rFonts w:ascii="Times New Roman" w:eastAsia="SimSun" w:hAnsi="Times New Roman"/>
          <w:b/>
          <w:kern w:val="1"/>
          <w:lang w:val="ru-RU" w:eastAsia="zh-CN" w:bidi="hi-IN"/>
        </w:rPr>
        <w:t>среды</w:t>
      </w:r>
    </w:p>
    <w:p w:rsidR="00CC7899" w:rsidRDefault="00C31D89" w:rsidP="00C31D89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proofErr w:type="gramStart"/>
      <w:r w:rsidRPr="00800728">
        <w:rPr>
          <w:rFonts w:ascii="Times New Roman" w:eastAsia="SimSun" w:hAnsi="Times New Roman"/>
          <w:kern w:val="1"/>
          <w:lang w:val="ru-RU" w:eastAsia="zh-CN" w:bidi="hi-IN"/>
        </w:rPr>
        <w:t>Оборудование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1A4723" w:rsidRPr="00800728">
        <w:rPr>
          <w:rFonts w:ascii="Times New Roman" w:eastAsia="Times New Roman" w:hAnsi="Times New Roman"/>
          <w:kern w:val="1"/>
          <w:lang w:val="ru-RU" w:eastAsia="zh-CN" w:bidi="hi-IN"/>
        </w:rPr>
        <w:t>для организации музыкально – художественной деятельности (хранится в кабинете музыкального руководителя т.к. зал проходной)</w:t>
      </w:r>
      <w:r w:rsidR="0002045B">
        <w:rPr>
          <w:rFonts w:ascii="Times New Roman" w:eastAsia="Times New Roman" w:hAnsi="Times New Roman"/>
          <w:kern w:val="1"/>
          <w:lang w:val="ru-RU" w:eastAsia="zh-CN" w:bidi="hi-IN"/>
        </w:rPr>
        <w:t xml:space="preserve">  </w:t>
      </w:r>
      <w:r w:rsidR="001A4723" w:rsidRPr="00800728">
        <w:rPr>
          <w:rFonts w:ascii="Times New Roman" w:eastAsia="SimSun" w:hAnsi="Times New Roman"/>
          <w:kern w:val="1"/>
          <w:lang w:val="ru-RU" w:eastAsia="zh-CN" w:bidi="hi-IN"/>
        </w:rPr>
        <w:t>является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безопасным,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proofErr w:type="spellStart"/>
      <w:r w:rsidRPr="00800728">
        <w:rPr>
          <w:rFonts w:ascii="Times New Roman" w:eastAsia="SimSun" w:hAnsi="Times New Roman"/>
          <w:kern w:val="1"/>
          <w:lang w:val="ru-RU" w:eastAsia="zh-CN" w:bidi="hi-IN"/>
        </w:rPr>
        <w:t>здоровьесберегающим</w:t>
      </w:r>
      <w:proofErr w:type="spellEnd"/>
      <w:r w:rsidRPr="00800728">
        <w:rPr>
          <w:rFonts w:ascii="Times New Roman" w:eastAsia="SimSun" w:hAnsi="Times New Roman"/>
          <w:kern w:val="1"/>
          <w:lang w:val="ru-RU" w:eastAsia="zh-CN" w:bidi="hi-IN"/>
        </w:rPr>
        <w:t>,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эстетически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привлекательными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развивающим.</w:t>
      </w:r>
      <w:r w:rsidR="0002045B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proofErr w:type="gramEnd"/>
    </w:p>
    <w:p w:rsidR="00C31D89" w:rsidRPr="00800728" w:rsidRDefault="0002045B" w:rsidP="00C31D89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r>
        <w:rPr>
          <w:rFonts w:ascii="Times New Roman" w:eastAsia="SimSun" w:hAnsi="Times New Roman"/>
          <w:kern w:val="1"/>
          <w:lang w:val="ru-RU" w:eastAsia="zh-CN" w:bidi="hi-IN"/>
        </w:rPr>
        <w:lastRenderedPageBreak/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Мебель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соответств</w:t>
      </w:r>
      <w:r w:rsidR="001A4723" w:rsidRPr="00800728">
        <w:rPr>
          <w:rFonts w:ascii="Times New Roman" w:eastAsia="SimSun" w:hAnsi="Times New Roman"/>
          <w:kern w:val="1"/>
          <w:lang w:val="ru-RU" w:eastAsia="zh-CN" w:bidi="hi-IN"/>
        </w:rPr>
        <w:t xml:space="preserve">ует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росту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возрасту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детей,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игрушки</w:t>
      </w:r>
      <w:r w:rsidR="00C31D89"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 —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обеспечива</w:t>
      </w:r>
      <w:r w:rsidR="009959BE" w:rsidRPr="00800728">
        <w:rPr>
          <w:rFonts w:ascii="Times New Roman" w:eastAsia="SimSun" w:hAnsi="Times New Roman"/>
          <w:kern w:val="1"/>
          <w:lang w:val="ru-RU" w:eastAsia="zh-CN" w:bidi="hi-IN"/>
        </w:rPr>
        <w:t>ют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максимальный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для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данного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возраста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развивающий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эффект.</w:t>
      </w:r>
    </w:p>
    <w:p w:rsidR="00C31D89" w:rsidRPr="00CC7899" w:rsidRDefault="001A4723" w:rsidP="001A4723">
      <w:pPr>
        <w:widowControl w:val="0"/>
        <w:suppressAutoHyphens/>
        <w:autoSpaceDE w:val="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CC7899">
        <w:rPr>
          <w:rFonts w:ascii="Times New Roman" w:eastAsia="SimSun" w:hAnsi="Times New Roman"/>
          <w:kern w:val="1"/>
          <w:lang w:val="ru-RU" w:eastAsia="zh-CN" w:bidi="hi-IN"/>
        </w:rPr>
        <w:t xml:space="preserve">Оформление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должно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меняться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соответствии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с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тематическим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планированием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образовательного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CC7899">
        <w:rPr>
          <w:rFonts w:ascii="Times New Roman" w:eastAsia="SimSun" w:hAnsi="Times New Roman"/>
          <w:kern w:val="1"/>
          <w:lang w:val="ru-RU" w:eastAsia="zh-CN" w:bidi="hi-IN"/>
        </w:rPr>
        <w:t>процесса.</w:t>
      </w:r>
    </w:p>
    <w:p w:rsidR="00C31D89" w:rsidRPr="00800728" w:rsidRDefault="009959BE" w:rsidP="009959BE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bCs/>
          <w:kern w:val="2"/>
          <w:lang w:val="ru-RU" w:eastAsia="zh-CN" w:bidi="hi-IN"/>
        </w:rPr>
        <w:t>ППРС</w:t>
      </w:r>
      <w:r w:rsidR="00CC7899">
        <w:rPr>
          <w:rFonts w:ascii="Times New Roman" w:eastAsia="SimSun" w:hAnsi="Times New Roman"/>
          <w:bCs/>
          <w:kern w:val="2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должна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выступать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как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динамичное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пространство,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подвижное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легко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изменяемое.</w:t>
      </w:r>
      <w:r w:rsidR="00CC7899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проектировании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предметной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среды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следует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помнить,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что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«застывшая»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(статичная)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предметная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среда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не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сможет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выполнять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своей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развивающей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функции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силу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того,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что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перестает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пробуждать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фантазию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ребенка.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целом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принцип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динамичности</w:t>
      </w:r>
      <w:r w:rsidR="00C31D89"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 —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статичности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касается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степени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подвижности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игровых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пространств,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вариантности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предметных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условий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характера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детской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деятельности.</w:t>
      </w:r>
    </w:p>
    <w:p w:rsidR="00C31D89" w:rsidRPr="00800728" w:rsidRDefault="009959BE" w:rsidP="00C31D89">
      <w:pPr>
        <w:widowControl w:val="0"/>
        <w:suppressAutoHyphens/>
        <w:autoSpaceDE w:val="0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bCs/>
          <w:kern w:val="2"/>
          <w:lang w:val="ru-RU" w:eastAsia="zh-CN" w:bidi="hi-IN"/>
        </w:rPr>
        <w:t>ППРС</w:t>
      </w:r>
      <w:r w:rsidR="00647908">
        <w:rPr>
          <w:rFonts w:ascii="Times New Roman" w:eastAsia="SimSun" w:hAnsi="Times New Roman"/>
          <w:bCs/>
          <w:kern w:val="2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должна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организовываться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как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культурное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пространство,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которое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оказывает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воспитывающее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влияние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на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детей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(изделия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народного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искусства,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репродукции,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портреты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великих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людей,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предметы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старинного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быта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C31D89" w:rsidRPr="00800728">
        <w:rPr>
          <w:rFonts w:ascii="Times New Roman" w:eastAsia="SimSun" w:hAnsi="Times New Roman"/>
          <w:kern w:val="1"/>
          <w:lang w:val="ru-RU" w:eastAsia="zh-CN" w:bidi="hi-IN"/>
        </w:rPr>
        <w:t>пр.).</w:t>
      </w:r>
    </w:p>
    <w:p w:rsidR="00C31D89" w:rsidRPr="00800728" w:rsidRDefault="00C31D89" w:rsidP="00C31D89">
      <w:pPr>
        <w:widowControl w:val="0"/>
        <w:suppressAutoHyphens/>
        <w:autoSpaceDE w:val="0"/>
        <w:ind w:firstLine="708"/>
        <w:rPr>
          <w:rFonts w:ascii="Times New Roman" w:eastAsia="SimSun" w:hAnsi="Times New Roman"/>
          <w:kern w:val="1"/>
          <w:lang w:val="ru-RU" w:eastAsia="zh-CN" w:bidi="hi-IN"/>
        </w:rPr>
      </w:pPr>
      <w:r w:rsidRPr="00800728">
        <w:rPr>
          <w:rFonts w:ascii="Times New Roman" w:eastAsia="SimSun" w:hAnsi="Times New Roman"/>
          <w:kern w:val="1"/>
          <w:lang w:val="ru-RU" w:eastAsia="zh-CN" w:bidi="hi-IN"/>
        </w:rPr>
        <w:t>Особенности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Pr="00800728">
        <w:rPr>
          <w:rFonts w:ascii="Times New Roman" w:eastAsia="SimSun" w:hAnsi="Times New Roman"/>
          <w:kern w:val="1"/>
          <w:lang w:val="ru-RU" w:eastAsia="zh-CN" w:bidi="hi-IN"/>
        </w:rPr>
        <w:t>организации</w:t>
      </w:r>
      <w:r w:rsidR="00647908">
        <w:rPr>
          <w:rFonts w:ascii="Times New Roman" w:eastAsia="SimSun" w:hAnsi="Times New Roman"/>
          <w:kern w:val="1"/>
          <w:lang w:val="ru-RU" w:eastAsia="zh-CN" w:bidi="hi-IN"/>
        </w:rPr>
        <w:t xml:space="preserve">  </w:t>
      </w:r>
      <w:r w:rsidR="009959BE" w:rsidRPr="00800728">
        <w:rPr>
          <w:rFonts w:ascii="Times New Roman" w:eastAsia="SimSun" w:hAnsi="Times New Roman"/>
          <w:bCs/>
          <w:kern w:val="2"/>
          <w:lang w:val="ru-RU" w:eastAsia="zh-CN" w:bidi="hi-IN"/>
        </w:rPr>
        <w:t>ППРС</w:t>
      </w:r>
      <w:r w:rsidR="006020A4" w:rsidRPr="00800728">
        <w:rPr>
          <w:rFonts w:ascii="Times New Roman" w:eastAsia="Times New Roman" w:hAnsi="Times New Roman"/>
          <w:kern w:val="1"/>
          <w:lang w:val="ru-RU" w:eastAsia="zh-CN" w:bidi="hi-IN"/>
        </w:rPr>
        <w:t xml:space="preserve"> представлены в «Паспорте музыкального зала и кабинета» </w:t>
      </w:r>
    </w:p>
    <w:p w:rsidR="00C31D89" w:rsidRPr="00800728" w:rsidRDefault="00C31D89" w:rsidP="00C31D89">
      <w:pPr>
        <w:widowControl w:val="0"/>
        <w:suppressAutoHyphens/>
        <w:autoSpaceDE w:val="0"/>
        <w:rPr>
          <w:rFonts w:ascii="Times New Roman" w:eastAsia="SimSun" w:hAnsi="Times New Roman"/>
          <w:b/>
          <w:bCs/>
          <w:kern w:val="1"/>
          <w:lang w:val="ru-RU" w:eastAsia="zh-CN" w:bidi="hi-IN"/>
        </w:rPr>
      </w:pPr>
    </w:p>
    <w:p w:rsidR="004722EC" w:rsidRPr="00800728" w:rsidRDefault="004722EC" w:rsidP="00166FB7">
      <w:pPr>
        <w:pStyle w:val="a3"/>
        <w:rPr>
          <w:rFonts w:ascii="Times New Roman" w:hAnsi="Times New Roman"/>
          <w:b/>
          <w:color w:val="000000"/>
          <w:spacing w:val="-2"/>
          <w:szCs w:val="24"/>
          <w:lang w:val="ru-RU"/>
        </w:rPr>
      </w:pPr>
    </w:p>
    <w:p w:rsidR="00E24E00" w:rsidRPr="00800728" w:rsidRDefault="007C18A9" w:rsidP="00166FB7">
      <w:pPr>
        <w:pStyle w:val="a3"/>
        <w:rPr>
          <w:rFonts w:ascii="Times New Roman" w:hAnsi="Times New Roman"/>
          <w:b/>
          <w:color w:val="000000"/>
          <w:spacing w:val="-2"/>
          <w:szCs w:val="24"/>
          <w:lang w:val="ru-RU"/>
        </w:rPr>
      </w:pPr>
      <w:r w:rsidRPr="00800728">
        <w:rPr>
          <w:rFonts w:ascii="Times New Roman" w:hAnsi="Times New Roman"/>
          <w:b/>
          <w:color w:val="000000"/>
          <w:spacing w:val="-2"/>
          <w:szCs w:val="24"/>
          <w:lang w:val="ru-RU"/>
        </w:rPr>
        <w:t xml:space="preserve">3.6.     </w:t>
      </w:r>
      <w:r w:rsidR="00E24E00" w:rsidRPr="00800728">
        <w:rPr>
          <w:rFonts w:ascii="Times New Roman" w:hAnsi="Times New Roman"/>
          <w:b/>
          <w:color w:val="000000"/>
          <w:spacing w:val="-2"/>
          <w:szCs w:val="24"/>
          <w:lang w:val="ru-RU"/>
        </w:rPr>
        <w:t xml:space="preserve">Методическое обеспечение </w:t>
      </w:r>
    </w:p>
    <w:p w:rsidR="004722EC" w:rsidRPr="00800728" w:rsidRDefault="004722EC" w:rsidP="00166FB7">
      <w:pPr>
        <w:pStyle w:val="a3"/>
        <w:rPr>
          <w:rFonts w:ascii="Times New Roman" w:hAnsi="Times New Roman"/>
          <w:b/>
          <w:color w:val="000000"/>
          <w:spacing w:val="-2"/>
          <w:szCs w:val="24"/>
          <w:lang w:val="ru-RU"/>
        </w:rPr>
      </w:pPr>
    </w:p>
    <w:p w:rsidR="00E24E00" w:rsidRPr="00800728" w:rsidRDefault="00EC072E" w:rsidP="0093199F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</w:t>
      </w:r>
      <w:r w:rsidR="00E24E00" w:rsidRPr="00800728">
        <w:rPr>
          <w:rFonts w:ascii="Times New Roman" w:hAnsi="Times New Roman"/>
          <w:szCs w:val="24"/>
          <w:lang w:val="ru-RU"/>
        </w:rPr>
        <w:t xml:space="preserve">рограмма представляет внутренний нормативный документ и является основанием для оценки качества музыкального образовательного процесса в </w:t>
      </w:r>
      <w:r w:rsidR="00A247DC" w:rsidRPr="00800728">
        <w:rPr>
          <w:rStyle w:val="FontStyle202"/>
          <w:rFonts w:ascii="Times New Roman" w:hAnsi="Times New Roman"/>
          <w:b w:val="0"/>
          <w:bCs/>
          <w:sz w:val="24"/>
          <w:szCs w:val="24"/>
          <w:lang w:val="ru-RU"/>
        </w:rPr>
        <w:t>МБДОУ</w:t>
      </w:r>
      <w:r w:rsidR="00E24E00" w:rsidRPr="00800728">
        <w:rPr>
          <w:rFonts w:ascii="Times New Roman" w:hAnsi="Times New Roman"/>
          <w:szCs w:val="24"/>
          <w:lang w:val="ru-RU"/>
        </w:rPr>
        <w:t>.</w:t>
      </w:r>
    </w:p>
    <w:p w:rsidR="004722EC" w:rsidRPr="00800728" w:rsidRDefault="004722EC" w:rsidP="0093199F">
      <w:pPr>
        <w:pStyle w:val="a3"/>
        <w:rPr>
          <w:rFonts w:ascii="Times New Roman" w:hAnsi="Times New Roman"/>
          <w:szCs w:val="24"/>
          <w:lang w:val="ru-RU"/>
        </w:rPr>
      </w:pPr>
    </w:p>
    <w:p w:rsidR="00EC072E" w:rsidRPr="00800728" w:rsidRDefault="00E24E00" w:rsidP="0093199F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В </w:t>
      </w:r>
      <w:r w:rsidR="00EC072E" w:rsidRPr="00800728">
        <w:rPr>
          <w:rFonts w:ascii="Times New Roman" w:hAnsi="Times New Roman"/>
          <w:szCs w:val="24"/>
          <w:lang w:val="ru-RU"/>
        </w:rPr>
        <w:t>П</w:t>
      </w:r>
      <w:r w:rsidRPr="00800728">
        <w:rPr>
          <w:rFonts w:ascii="Times New Roman" w:hAnsi="Times New Roman"/>
          <w:szCs w:val="24"/>
          <w:lang w:val="ru-RU"/>
        </w:rPr>
        <w:t xml:space="preserve">рограмме отражено обоснование сочетания программ для осуществления музыкального образования детей разных возрастов.                        </w:t>
      </w:r>
    </w:p>
    <w:p w:rsidR="00E24E00" w:rsidRPr="00800728" w:rsidRDefault="00E24E00" w:rsidP="0093199F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В программе представлено содержание таких разделов как восприятие, пение, музыкально-</w:t>
      </w:r>
      <w:proofErr w:type="gramStart"/>
      <w:r w:rsidRPr="00800728">
        <w:rPr>
          <w:rFonts w:ascii="Times New Roman" w:hAnsi="Times New Roman"/>
          <w:szCs w:val="24"/>
          <w:lang w:val="ru-RU"/>
        </w:rPr>
        <w:t>ритмическое движение</w:t>
      </w:r>
      <w:proofErr w:type="gramEnd"/>
      <w:r w:rsidRPr="00800728">
        <w:rPr>
          <w:rFonts w:ascii="Times New Roman" w:hAnsi="Times New Roman"/>
          <w:szCs w:val="24"/>
          <w:lang w:val="ru-RU"/>
        </w:rPr>
        <w:t xml:space="preserve">, элементарное </w:t>
      </w:r>
      <w:proofErr w:type="spellStart"/>
      <w:r w:rsidRPr="00800728">
        <w:rPr>
          <w:rFonts w:ascii="Times New Roman" w:hAnsi="Times New Roman"/>
          <w:szCs w:val="24"/>
          <w:lang w:val="ru-RU"/>
        </w:rPr>
        <w:t>музицирование</w:t>
      </w:r>
      <w:proofErr w:type="spellEnd"/>
      <w:r w:rsidRPr="00800728">
        <w:rPr>
          <w:rFonts w:ascii="Times New Roman" w:hAnsi="Times New Roman"/>
          <w:szCs w:val="24"/>
          <w:lang w:val="ru-RU"/>
        </w:rPr>
        <w:t xml:space="preserve">. </w:t>
      </w:r>
    </w:p>
    <w:p w:rsidR="00E24E00" w:rsidRPr="00800728" w:rsidRDefault="00A247DC" w:rsidP="0093199F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Программа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="00E24E00" w:rsidRPr="00800728">
        <w:rPr>
          <w:rFonts w:ascii="Times New Roman" w:hAnsi="Times New Roman"/>
          <w:szCs w:val="24"/>
          <w:lang w:val="ru-RU"/>
        </w:rPr>
        <w:t>является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приложением к ООП МБДОУ и составленной на основе</w:t>
      </w:r>
    </w:p>
    <w:p w:rsidR="00A247DC" w:rsidRPr="00800728" w:rsidRDefault="00E24E00" w:rsidP="0093199F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Программы развития музыкальности детей дошкольного во</w:t>
      </w:r>
      <w:r w:rsidR="00A247DC" w:rsidRPr="00800728">
        <w:rPr>
          <w:rFonts w:ascii="Times New Roman" w:hAnsi="Times New Roman"/>
          <w:szCs w:val="24"/>
          <w:lang w:val="ru-RU"/>
        </w:rPr>
        <w:t>зраста «Гармония» К.В.Тарасовой.</w:t>
      </w:r>
    </w:p>
    <w:p w:rsidR="00E24E00" w:rsidRPr="00522EA1" w:rsidRDefault="00A247DC" w:rsidP="0093199F">
      <w:pPr>
        <w:pStyle w:val="a3"/>
        <w:rPr>
          <w:rFonts w:ascii="Times New Roman" w:hAnsi="Times New Roman"/>
          <w:szCs w:val="24"/>
        </w:rPr>
      </w:pPr>
      <w:proofErr w:type="spellStart"/>
      <w:r w:rsidRPr="00522EA1">
        <w:rPr>
          <w:rFonts w:ascii="Times New Roman" w:hAnsi="Times New Roman"/>
          <w:szCs w:val="24"/>
        </w:rPr>
        <w:t>Д</w:t>
      </w:r>
      <w:r w:rsidR="00E24E00" w:rsidRPr="00522EA1">
        <w:rPr>
          <w:rFonts w:ascii="Times New Roman" w:hAnsi="Times New Roman"/>
          <w:szCs w:val="24"/>
        </w:rPr>
        <w:t>ополняется</w:t>
      </w:r>
      <w:proofErr w:type="spellEnd"/>
      <w:r w:rsidR="00E24E00" w:rsidRPr="00522EA1">
        <w:rPr>
          <w:rFonts w:ascii="Times New Roman" w:hAnsi="Times New Roman"/>
          <w:szCs w:val="24"/>
        </w:rPr>
        <w:t xml:space="preserve"> 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proofErr w:type="spellStart"/>
      <w:proofErr w:type="gramStart"/>
      <w:r w:rsidR="00E24E00" w:rsidRPr="00522EA1">
        <w:rPr>
          <w:rFonts w:ascii="Times New Roman" w:hAnsi="Times New Roman"/>
          <w:szCs w:val="24"/>
        </w:rPr>
        <w:t>парциальными</w:t>
      </w:r>
      <w:proofErr w:type="spellEnd"/>
      <w:r w:rsidR="00E24E00" w:rsidRPr="00522EA1">
        <w:rPr>
          <w:rFonts w:ascii="Times New Roman" w:hAnsi="Times New Roman"/>
          <w:szCs w:val="24"/>
        </w:rPr>
        <w:t xml:space="preserve"> 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24E00" w:rsidRPr="00522EA1">
        <w:rPr>
          <w:rFonts w:ascii="Times New Roman" w:hAnsi="Times New Roman"/>
          <w:szCs w:val="24"/>
        </w:rPr>
        <w:t>программами</w:t>
      </w:r>
      <w:proofErr w:type="spellEnd"/>
      <w:proofErr w:type="gramEnd"/>
      <w:r w:rsidR="00E24E00" w:rsidRPr="00522EA1">
        <w:rPr>
          <w:rFonts w:ascii="Times New Roman" w:hAnsi="Times New Roman"/>
          <w:szCs w:val="24"/>
        </w:rPr>
        <w:t>:</w:t>
      </w:r>
    </w:p>
    <w:p w:rsidR="00E24E00" w:rsidRPr="00800728" w:rsidRDefault="00E24E00" w:rsidP="001C2448">
      <w:pPr>
        <w:pStyle w:val="a3"/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«Ритмическая мозаика» автор А.И. Буренина,</w:t>
      </w:r>
    </w:p>
    <w:p w:rsidR="00E24E00" w:rsidRPr="00800728" w:rsidRDefault="00E24E00" w:rsidP="001C2448">
      <w:pPr>
        <w:pStyle w:val="a3"/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«</w:t>
      </w:r>
      <w:proofErr w:type="gramStart"/>
      <w:r w:rsidRPr="00800728">
        <w:rPr>
          <w:rFonts w:ascii="Times New Roman" w:hAnsi="Times New Roman"/>
          <w:szCs w:val="24"/>
          <w:lang w:val="ru-RU"/>
        </w:rPr>
        <w:t>Элементарное</w:t>
      </w:r>
      <w:proofErr w:type="gramEnd"/>
      <w:r w:rsidRPr="0080072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00728">
        <w:rPr>
          <w:rFonts w:ascii="Times New Roman" w:hAnsi="Times New Roman"/>
          <w:szCs w:val="24"/>
          <w:lang w:val="ru-RU"/>
        </w:rPr>
        <w:t>музицирование</w:t>
      </w:r>
      <w:proofErr w:type="spellEnd"/>
      <w:r w:rsidRPr="00800728">
        <w:rPr>
          <w:rFonts w:ascii="Times New Roman" w:hAnsi="Times New Roman"/>
          <w:szCs w:val="24"/>
          <w:lang w:val="ru-RU"/>
        </w:rPr>
        <w:t xml:space="preserve"> с дошкольниками» автор </w:t>
      </w:r>
      <w:proofErr w:type="spellStart"/>
      <w:r w:rsidRPr="00800728">
        <w:rPr>
          <w:rFonts w:ascii="Times New Roman" w:hAnsi="Times New Roman"/>
          <w:szCs w:val="24"/>
          <w:lang w:val="ru-RU"/>
        </w:rPr>
        <w:t>Т.Э.Тютюнникова</w:t>
      </w:r>
      <w:proofErr w:type="spellEnd"/>
      <w:r w:rsidRPr="00800728">
        <w:rPr>
          <w:rFonts w:ascii="Times New Roman" w:hAnsi="Times New Roman"/>
          <w:szCs w:val="24"/>
          <w:lang w:val="ru-RU"/>
        </w:rPr>
        <w:t>,</w:t>
      </w:r>
    </w:p>
    <w:p w:rsidR="00E24E00" w:rsidRPr="00800728" w:rsidRDefault="00E24E00" w:rsidP="001C2448">
      <w:pPr>
        <w:pStyle w:val="a3"/>
        <w:numPr>
          <w:ilvl w:val="0"/>
          <w:numId w:val="18"/>
        </w:numPr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 xml:space="preserve">«Вдохновение» автор Т.Н. </w:t>
      </w:r>
      <w:proofErr w:type="spellStart"/>
      <w:r w:rsidRPr="00800728">
        <w:rPr>
          <w:rFonts w:ascii="Times New Roman" w:hAnsi="Times New Roman"/>
          <w:szCs w:val="24"/>
          <w:lang w:val="ru-RU"/>
        </w:rPr>
        <w:t>Шикалова</w:t>
      </w:r>
      <w:proofErr w:type="spellEnd"/>
      <w:r w:rsidRPr="00800728">
        <w:rPr>
          <w:rFonts w:ascii="Times New Roman" w:hAnsi="Times New Roman"/>
          <w:szCs w:val="24"/>
          <w:lang w:val="ru-RU"/>
        </w:rPr>
        <w:t>.</w:t>
      </w:r>
    </w:p>
    <w:p w:rsidR="00E24E00" w:rsidRPr="00800728" w:rsidRDefault="00E24E00" w:rsidP="00FF4691">
      <w:pPr>
        <w:pStyle w:val="a3"/>
        <w:rPr>
          <w:rFonts w:ascii="Times New Roman" w:hAnsi="Times New Roman"/>
          <w:szCs w:val="24"/>
          <w:lang w:val="ru-RU"/>
        </w:rPr>
      </w:pPr>
    </w:p>
    <w:p w:rsidR="004722EC" w:rsidRPr="00800728" w:rsidRDefault="004722EC" w:rsidP="00FF4691">
      <w:pPr>
        <w:pStyle w:val="a3"/>
        <w:rPr>
          <w:rFonts w:ascii="Times New Roman" w:hAnsi="Times New Roman"/>
          <w:szCs w:val="24"/>
          <w:lang w:val="ru-RU"/>
        </w:rPr>
      </w:pPr>
    </w:p>
    <w:p w:rsidR="00E24E00" w:rsidRPr="00800728" w:rsidRDefault="00E24E00" w:rsidP="009959BE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Обоснование сочетания программ для осуществления                                         воспитательно-образовательного процесса</w:t>
      </w:r>
    </w:p>
    <w:p w:rsidR="00E24E00" w:rsidRPr="00800728" w:rsidRDefault="00E24E00" w:rsidP="00E129AB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563"/>
        <w:gridCol w:w="1799"/>
        <w:gridCol w:w="2113"/>
        <w:gridCol w:w="2230"/>
      </w:tblGrid>
      <w:tr w:rsidR="00E24E00" w:rsidRPr="00522EA1" w:rsidTr="00A247DC">
        <w:tc>
          <w:tcPr>
            <w:tcW w:w="1702" w:type="dxa"/>
          </w:tcPr>
          <w:p w:rsidR="00E24E00" w:rsidRPr="00522EA1" w:rsidRDefault="00E24E00" w:rsidP="007B2AB2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522EA1"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 w:rsidRPr="00522E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EA1">
              <w:rPr>
                <w:rFonts w:ascii="Times New Roman" w:hAnsi="Times New Roman"/>
                <w:szCs w:val="24"/>
              </w:rPr>
              <w:t>программ</w:t>
            </w:r>
            <w:proofErr w:type="spellEnd"/>
          </w:p>
        </w:tc>
        <w:tc>
          <w:tcPr>
            <w:tcW w:w="2693" w:type="dxa"/>
          </w:tcPr>
          <w:p w:rsidR="00E24E00" w:rsidRPr="00522EA1" w:rsidRDefault="00E24E00" w:rsidP="007B2AB2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Концептуальные основы</w:t>
            </w:r>
          </w:p>
        </w:tc>
        <w:tc>
          <w:tcPr>
            <w:tcW w:w="1701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Какие разделы удовлетворяют и почему?</w:t>
            </w:r>
          </w:p>
        </w:tc>
        <w:tc>
          <w:tcPr>
            <w:tcW w:w="1984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Какие разделы не удовлетворяют и почему?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proofErr w:type="spellStart"/>
            <w:r w:rsidRPr="00522EA1">
              <w:rPr>
                <w:rFonts w:ascii="Times New Roman" w:hAnsi="Times New Roman"/>
              </w:rPr>
              <w:t>Чем</w:t>
            </w:r>
            <w:proofErr w:type="spellEnd"/>
            <w:r w:rsidRPr="00522EA1">
              <w:rPr>
                <w:rFonts w:ascii="Times New Roman" w:hAnsi="Times New Roman"/>
              </w:rPr>
              <w:t xml:space="preserve"> </w:t>
            </w:r>
            <w:proofErr w:type="spellStart"/>
            <w:r w:rsidRPr="00522EA1">
              <w:rPr>
                <w:rFonts w:ascii="Times New Roman" w:hAnsi="Times New Roman"/>
              </w:rPr>
              <w:t>дополняются</w:t>
            </w:r>
            <w:proofErr w:type="spellEnd"/>
            <w:r w:rsidRPr="00522EA1">
              <w:rPr>
                <w:rFonts w:ascii="Times New Roman" w:hAnsi="Times New Roman"/>
              </w:rPr>
              <w:t xml:space="preserve"> и </w:t>
            </w:r>
            <w:proofErr w:type="spellStart"/>
            <w:r w:rsidRPr="00522EA1">
              <w:rPr>
                <w:rFonts w:ascii="Times New Roman" w:hAnsi="Times New Roman"/>
              </w:rPr>
              <w:t>почему</w:t>
            </w:r>
            <w:proofErr w:type="spellEnd"/>
            <w:r w:rsidRPr="00522EA1">
              <w:rPr>
                <w:rFonts w:ascii="Times New Roman" w:hAnsi="Times New Roman"/>
              </w:rPr>
              <w:t>?</w:t>
            </w:r>
          </w:p>
          <w:p w:rsidR="00E24E00" w:rsidRPr="00522EA1" w:rsidRDefault="00E24E00" w:rsidP="007B2AB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E24E00" w:rsidRPr="00800728" w:rsidTr="00A247DC">
        <w:tc>
          <w:tcPr>
            <w:tcW w:w="1702" w:type="dxa"/>
          </w:tcPr>
          <w:p w:rsidR="00493CEE" w:rsidRPr="00800728" w:rsidRDefault="009959BE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ООП</w:t>
            </w:r>
          </w:p>
          <w:p w:rsidR="00E24E00" w:rsidRPr="00800728" w:rsidRDefault="00A247DC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Style w:val="FontStyle202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МБДОУ «Д/С № 15 «Сказка»</w:t>
            </w:r>
          </w:p>
        </w:tc>
        <w:tc>
          <w:tcPr>
            <w:tcW w:w="2693" w:type="dxa"/>
          </w:tcPr>
          <w:p w:rsidR="00E24E00" w:rsidRPr="00800728" w:rsidRDefault="00E24E00" w:rsidP="00647908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Общее музыкальное развитие детей, формирование музыкальных способностей</w:t>
            </w:r>
          </w:p>
        </w:tc>
        <w:tc>
          <w:tcPr>
            <w:tcW w:w="1701" w:type="dxa"/>
            <w:vMerge w:val="restart"/>
          </w:tcPr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b/>
                <w:lang w:val="ru-RU"/>
              </w:rPr>
              <w:t>Восприятие</w:t>
            </w:r>
            <w:r w:rsidRPr="00800728">
              <w:rPr>
                <w:rFonts w:ascii="Times New Roman" w:hAnsi="Times New Roman"/>
                <w:lang w:val="ru-RU"/>
              </w:rPr>
              <w:t xml:space="preserve"> – разнообразный репертуар;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b/>
                <w:lang w:val="ru-RU"/>
              </w:rPr>
              <w:lastRenderedPageBreak/>
              <w:t>Музыкальные игры драматизации</w:t>
            </w:r>
            <w:r w:rsidRPr="00800728">
              <w:rPr>
                <w:rFonts w:ascii="Times New Roman" w:hAnsi="Times New Roman"/>
                <w:lang w:val="ru-RU"/>
              </w:rPr>
              <w:t xml:space="preserve"> – большой развивающий потенциал</w:t>
            </w:r>
          </w:p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b/>
                <w:lang w:val="ru-RU"/>
              </w:rPr>
              <w:t xml:space="preserve">Музыкально- </w:t>
            </w:r>
            <w:proofErr w:type="gramStart"/>
            <w:r w:rsidRPr="00800728">
              <w:rPr>
                <w:rFonts w:ascii="Times New Roman" w:hAnsi="Times New Roman"/>
                <w:b/>
                <w:lang w:val="ru-RU"/>
              </w:rPr>
              <w:t>ритмическое движение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– недостаточно </w:t>
            </w:r>
            <w:r w:rsidRPr="00800728">
              <w:rPr>
                <w:rFonts w:ascii="Times New Roman" w:hAnsi="Times New Roman"/>
                <w:lang w:val="ru-RU"/>
              </w:rPr>
              <w:lastRenderedPageBreak/>
              <w:t>богат и интересен репертуар, мало коммуникативных игр и танцев;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b/>
                <w:lang w:val="ru-RU"/>
              </w:rPr>
              <w:t>Пение</w:t>
            </w:r>
            <w:r w:rsidRPr="00800728">
              <w:rPr>
                <w:rFonts w:ascii="Times New Roman" w:hAnsi="Times New Roman"/>
                <w:lang w:val="ru-RU"/>
              </w:rPr>
              <w:t xml:space="preserve"> – не весь репертуар соответствует возрастному диапазону;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b/>
                <w:lang w:val="ru-RU"/>
              </w:rPr>
              <w:t>Игра на детских музыкальных инструментах</w:t>
            </w:r>
            <w:r w:rsidRPr="00800728">
              <w:rPr>
                <w:rFonts w:ascii="Times New Roman" w:hAnsi="Times New Roman"/>
                <w:lang w:val="ru-RU"/>
              </w:rPr>
              <w:t xml:space="preserve"> – преобладание индивидуальных форм работ</w:t>
            </w:r>
          </w:p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lastRenderedPageBreak/>
              <w:t xml:space="preserve">Музыкально- 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ритмическое движение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– А.И. Буренина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«Ритмическая мозаика» (есть подробное описание танцев, простые и доступные </w:t>
            </w:r>
            <w:r w:rsidRPr="00800728">
              <w:rPr>
                <w:rFonts w:ascii="Times New Roman" w:hAnsi="Times New Roman"/>
                <w:lang w:val="ru-RU"/>
              </w:rPr>
              <w:lastRenderedPageBreak/>
              <w:t>движения), современная;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Игра на детских музыкальных инструментах –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«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Элементарное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» (интересный репертуар, фронтальная форма работы);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Т.Н.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Шикалова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«Вдохновение» (разработана система упражнений для развития певческих навыков, интересный разнообразный репертуар).</w:t>
            </w:r>
          </w:p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24E00" w:rsidRPr="00800728" w:rsidTr="00A247DC">
        <w:tc>
          <w:tcPr>
            <w:tcW w:w="1702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К.В. Тарасова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программа по развитию музыкальности «Гармония»</w:t>
            </w:r>
          </w:p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lastRenderedPageBreak/>
              <w:t xml:space="preserve">Центральное место в программе отведено формированию музыкального творчества у детей и </w:t>
            </w:r>
            <w:r w:rsidRPr="00800728">
              <w:rPr>
                <w:rFonts w:ascii="Times New Roman" w:hAnsi="Times New Roman"/>
                <w:lang w:val="ru-RU"/>
              </w:rPr>
              <w:lastRenderedPageBreak/>
              <w:t>импровизационному характеру занятий</w:t>
            </w:r>
          </w:p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E24E00" w:rsidRPr="00800728" w:rsidRDefault="00E24E00" w:rsidP="007B2AB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E24E00" w:rsidRPr="00800728" w:rsidRDefault="00E24E00" w:rsidP="00E129AB">
      <w:pPr>
        <w:pStyle w:val="a3"/>
        <w:rPr>
          <w:rFonts w:ascii="Times New Roman" w:hAnsi="Times New Roman"/>
          <w:szCs w:val="24"/>
          <w:lang w:val="ru-RU"/>
        </w:rPr>
      </w:pPr>
    </w:p>
    <w:p w:rsidR="00E24E00" w:rsidRPr="00800728" w:rsidRDefault="00E24E00" w:rsidP="00DB1318">
      <w:pPr>
        <w:outlineLvl w:val="0"/>
        <w:rPr>
          <w:rFonts w:ascii="Times New Roman" w:hAnsi="Times New Roman"/>
          <w:b/>
          <w:lang w:val="ru-RU"/>
        </w:rPr>
      </w:pPr>
      <w:r w:rsidRPr="00800728">
        <w:rPr>
          <w:rFonts w:ascii="Times New Roman" w:hAnsi="Times New Roman"/>
          <w:b/>
          <w:lang w:val="ru-RU"/>
        </w:rPr>
        <w:t>Содержание разделов рабочей программы по музыкальному воспитанию</w:t>
      </w:r>
    </w:p>
    <w:p w:rsidR="00E24E00" w:rsidRPr="00522EA1" w:rsidRDefault="00E24E00" w:rsidP="001C2448">
      <w:pPr>
        <w:pStyle w:val="af3"/>
        <w:numPr>
          <w:ilvl w:val="0"/>
          <w:numId w:val="2"/>
        </w:numPr>
        <w:rPr>
          <w:rFonts w:ascii="Times New Roman" w:hAnsi="Times New Roman"/>
          <w:i/>
        </w:rPr>
      </w:pPr>
      <w:proofErr w:type="spellStart"/>
      <w:r w:rsidRPr="00522EA1">
        <w:rPr>
          <w:rFonts w:ascii="Times New Roman" w:hAnsi="Times New Roman"/>
          <w:i/>
        </w:rPr>
        <w:t>Развитие</w:t>
      </w:r>
      <w:proofErr w:type="spellEnd"/>
      <w:r w:rsidRPr="00522EA1">
        <w:rPr>
          <w:rFonts w:ascii="Times New Roman" w:hAnsi="Times New Roman"/>
          <w:i/>
        </w:rPr>
        <w:t xml:space="preserve"> </w:t>
      </w:r>
      <w:proofErr w:type="spellStart"/>
      <w:r w:rsidRPr="00522EA1">
        <w:rPr>
          <w:rFonts w:ascii="Times New Roman" w:hAnsi="Times New Roman"/>
          <w:i/>
        </w:rPr>
        <w:t>ребенка</w:t>
      </w:r>
      <w:proofErr w:type="spellEnd"/>
      <w:r w:rsidRPr="00522EA1">
        <w:rPr>
          <w:rFonts w:ascii="Times New Roman" w:hAnsi="Times New Roman"/>
          <w:i/>
        </w:rPr>
        <w:t xml:space="preserve"> в </w:t>
      </w:r>
      <w:proofErr w:type="spellStart"/>
      <w:r w:rsidRPr="00522EA1">
        <w:rPr>
          <w:rFonts w:ascii="Times New Roman" w:hAnsi="Times New Roman"/>
          <w:i/>
        </w:rPr>
        <w:t>музыкальной</w:t>
      </w:r>
      <w:proofErr w:type="spellEnd"/>
      <w:r w:rsidRPr="00522EA1">
        <w:rPr>
          <w:rFonts w:ascii="Times New Roman" w:hAnsi="Times New Roman"/>
          <w:i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7"/>
        <w:gridCol w:w="3774"/>
        <w:gridCol w:w="3770"/>
      </w:tblGrid>
      <w:tr w:rsidR="00E24E00" w:rsidRPr="00522EA1" w:rsidTr="00A149CD">
        <w:tc>
          <w:tcPr>
            <w:tcW w:w="2018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t>Содержание воспитательно- образовательного процесса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Автор, название программы, методики или технологии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2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proofErr w:type="spellStart"/>
            <w:r w:rsidRPr="00522EA1">
              <w:rPr>
                <w:rFonts w:ascii="Times New Roman" w:hAnsi="Times New Roman"/>
              </w:rPr>
              <w:t>Литература</w:t>
            </w:r>
            <w:proofErr w:type="spellEnd"/>
            <w:r w:rsidRPr="00522EA1">
              <w:rPr>
                <w:rFonts w:ascii="Times New Roman" w:hAnsi="Times New Roman"/>
              </w:rPr>
              <w:t xml:space="preserve"> и </w:t>
            </w:r>
            <w:proofErr w:type="spellStart"/>
            <w:r w:rsidRPr="00522EA1">
              <w:rPr>
                <w:rFonts w:ascii="Times New Roman" w:hAnsi="Times New Roman"/>
              </w:rPr>
              <w:t>пособия</w:t>
            </w:r>
            <w:proofErr w:type="spellEnd"/>
            <w:r w:rsidRPr="00522EA1">
              <w:rPr>
                <w:rFonts w:ascii="Times New Roman" w:hAnsi="Times New Roman"/>
              </w:rPr>
              <w:t xml:space="preserve"> </w:t>
            </w:r>
            <w:proofErr w:type="spellStart"/>
            <w:r w:rsidRPr="00522EA1">
              <w:rPr>
                <w:rFonts w:ascii="Times New Roman" w:hAnsi="Times New Roman"/>
              </w:rPr>
              <w:t>для</w:t>
            </w:r>
            <w:proofErr w:type="spellEnd"/>
            <w:r w:rsidRPr="00522EA1">
              <w:rPr>
                <w:rFonts w:ascii="Times New Roman" w:hAnsi="Times New Roman"/>
              </w:rPr>
              <w:t xml:space="preserve"> детей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</w:tr>
      <w:tr w:rsidR="00E24E00" w:rsidRPr="00800728" w:rsidTr="00A149CD">
        <w:tc>
          <w:tcPr>
            <w:tcW w:w="2018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t>а) Восприятие</w:t>
            </w:r>
          </w:p>
        </w:tc>
        <w:tc>
          <w:tcPr>
            <w:tcW w:w="4128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Тарасова К.В. Программа «Гармония»</w:t>
            </w:r>
          </w:p>
          <w:p w:rsidR="009959BE" w:rsidRPr="00800728" w:rsidRDefault="009959BE" w:rsidP="009959BE">
            <w:pPr>
              <w:rPr>
                <w:rFonts w:ascii="Times New Roman" w:hAnsi="Times New Roman"/>
                <w:lang w:val="ru-RU"/>
              </w:rPr>
            </w:pPr>
          </w:p>
          <w:p w:rsidR="00493CEE" w:rsidRPr="00800728" w:rsidRDefault="00493CEE" w:rsidP="00493CE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ООП</w:t>
            </w:r>
          </w:p>
          <w:p w:rsidR="00E24E00" w:rsidRPr="00800728" w:rsidRDefault="00493CEE" w:rsidP="00493CEE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Style w:val="FontStyle202"/>
                <w:rFonts w:ascii="Times New Roman" w:hAnsi="Times New Roman"/>
                <w:b w:val="0"/>
                <w:bCs/>
                <w:sz w:val="24"/>
                <w:lang w:val="ru-RU"/>
              </w:rPr>
              <w:t>МБДОУ «Д/С № 15 «Сказка»</w:t>
            </w:r>
          </w:p>
        </w:tc>
        <w:tc>
          <w:tcPr>
            <w:tcW w:w="3992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1. Тарасова К.В. «Гармония» программа развития музыкальности у детей дошкольного возраста, 1993-2004 г.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2. Хрестоматии к программе «Гармония» под редакцией К.В. Тарасовой. - М.: центр «Гармония», 1993-2004 год.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Радынова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О.П. Слушаем музыку: Книга для воспитателя и музыкального руководителя детского сада.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М.:просвещение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, 1990.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Радынова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О.П. Музыкальное развитие детей: в 2-х частях. М.: Гуманитарный изда</w:t>
            </w:r>
            <w:r w:rsidR="009959BE" w:rsidRPr="00800728">
              <w:rPr>
                <w:rFonts w:ascii="Times New Roman" w:hAnsi="Times New Roman"/>
                <w:lang w:val="ru-RU"/>
              </w:rPr>
              <w:t xml:space="preserve">тельский центр ВЛАДОС, 1997.б) </w:t>
            </w:r>
          </w:p>
        </w:tc>
      </w:tr>
      <w:tr w:rsidR="00E24E00" w:rsidRPr="00522EA1" w:rsidTr="00A149CD">
        <w:tc>
          <w:tcPr>
            <w:tcW w:w="2018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t xml:space="preserve">б) </w:t>
            </w:r>
            <w:proofErr w:type="spellStart"/>
            <w:r w:rsidRPr="00522EA1">
              <w:rPr>
                <w:rFonts w:ascii="Times New Roman" w:hAnsi="Times New Roman"/>
              </w:rPr>
              <w:t>Пение</w:t>
            </w:r>
            <w:proofErr w:type="spellEnd"/>
          </w:p>
        </w:tc>
        <w:tc>
          <w:tcPr>
            <w:tcW w:w="4128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Тарасова К.В. Программа «Гармония»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</w:t>
            </w:r>
            <w:r w:rsidRPr="00800728">
              <w:rPr>
                <w:rFonts w:ascii="Times New Roman" w:hAnsi="Times New Roman"/>
                <w:lang w:val="ru-RU"/>
              </w:rPr>
              <w:lastRenderedPageBreak/>
              <w:t>«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Элементарное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с дошкольниками»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00728">
              <w:rPr>
                <w:rFonts w:ascii="Times New Roman" w:hAnsi="Times New Roman"/>
                <w:lang w:val="ru-RU"/>
              </w:rPr>
              <w:t>Шикалова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программа «Вдохновение»</w:t>
            </w:r>
          </w:p>
          <w:p w:rsidR="00493CEE" w:rsidRPr="00800728" w:rsidRDefault="00493CEE" w:rsidP="00493CE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493CEE" w:rsidRPr="00800728" w:rsidRDefault="00493CEE" w:rsidP="00493CE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ООП</w:t>
            </w:r>
          </w:p>
          <w:p w:rsidR="00E24E00" w:rsidRPr="00800728" w:rsidRDefault="00493CEE" w:rsidP="00493CEE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Style w:val="FontStyle202"/>
                <w:rFonts w:ascii="Times New Roman" w:hAnsi="Times New Roman"/>
                <w:b w:val="0"/>
                <w:bCs/>
                <w:sz w:val="24"/>
                <w:lang w:val="ru-RU"/>
              </w:rPr>
              <w:t>МБДОУ «Д/С № 15 «Сказка»</w:t>
            </w:r>
          </w:p>
        </w:tc>
        <w:tc>
          <w:tcPr>
            <w:tcW w:w="3992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lastRenderedPageBreak/>
              <w:t xml:space="preserve">1. Хрестоматии к программе «Гармония» под редакцией К.В. Тарасовой. - М.: центр </w:t>
            </w:r>
            <w:r w:rsidRPr="00800728">
              <w:rPr>
                <w:rFonts w:ascii="Times New Roman" w:hAnsi="Times New Roman"/>
                <w:lang w:val="ru-RU"/>
              </w:rPr>
              <w:lastRenderedPageBreak/>
              <w:t>«Гармония», 1993-2004 год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2. Учите детей петь: Песни и упражнения для развития голоса у детей с 3 до 7 лет: Пособия для воспитателя и музыкального руководителя детского сада. Сост. Т.М. Орлова, С.И.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Бекина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– М.: Просвещение, 1986 г.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«Учусь творить. Музыка, речь, движение»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 «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Бим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бам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, бом! Сто секретов музыки для детей» </w:t>
            </w:r>
            <w:proofErr w:type="spellStart"/>
            <w:proofErr w:type="gramStart"/>
            <w:r w:rsidRPr="00800728">
              <w:rPr>
                <w:rFonts w:ascii="Times New Roman" w:hAnsi="Times New Roman"/>
                <w:lang w:val="ru-RU"/>
              </w:rPr>
              <w:t>учебно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- методическое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пособие. </w:t>
            </w:r>
            <w:proofErr w:type="spellStart"/>
            <w:r w:rsidRPr="00522EA1">
              <w:rPr>
                <w:rFonts w:ascii="Times New Roman" w:hAnsi="Times New Roman"/>
              </w:rPr>
              <w:t>СПб</w:t>
            </w:r>
            <w:proofErr w:type="spellEnd"/>
            <w:r w:rsidRPr="00522EA1">
              <w:rPr>
                <w:rFonts w:ascii="Times New Roman" w:hAnsi="Times New Roman"/>
              </w:rPr>
              <w:t>.: ЛОИРО, 2003.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 «Уроки музыки: Система обучения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К.Орфа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»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-М.: ООО «Издательство АСТ», 2001.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Шикалова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Вдохновение. Песни для детей. Вторая младшая группа и средняя группа. Ижевск, 2005 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7.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Шикалова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Вдохновение. Песни для детей. Старшая подготовительная группы. Ижевск, 2005.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8.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Шикалова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Соловушка. Методическое пособие по развитию певческих навыков дошкольников. Ижевск, 2005.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9. «Колокольчик», учебно-методический и литературно-музыкальный журнал для педагогов, воспитателей и родителей. </w:t>
            </w:r>
            <w:proofErr w:type="spellStart"/>
            <w:r w:rsidRPr="00522EA1">
              <w:rPr>
                <w:rFonts w:ascii="Times New Roman" w:hAnsi="Times New Roman"/>
              </w:rPr>
              <w:t>СПб</w:t>
            </w:r>
            <w:proofErr w:type="spellEnd"/>
            <w:r w:rsidRPr="00522EA1">
              <w:rPr>
                <w:rFonts w:ascii="Times New Roman" w:hAnsi="Times New Roman"/>
              </w:rPr>
              <w:t xml:space="preserve">.: ЗАО «Репрография» 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</w:tr>
      <w:tr w:rsidR="00E24E00" w:rsidRPr="00522EA1" w:rsidTr="00A149CD">
        <w:tc>
          <w:tcPr>
            <w:tcW w:w="2018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lastRenderedPageBreak/>
              <w:t>в) Музыкально- ритмическое движение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«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Элементарное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с дошкольниками»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Буренина А.И. Ритмическая мозаика. Программа по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римической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пластике для детей дошкольного и младшего школьного возраста. СПб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 xml:space="preserve">., 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1997 г.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Буренина А.И.,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Сауко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Топ 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–х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лоп, малыши! Программа музыкально- ритмического воспитания детей 2-3 лет. </w:t>
            </w:r>
            <w:proofErr w:type="spellStart"/>
            <w:r w:rsidRPr="00522EA1">
              <w:rPr>
                <w:rFonts w:ascii="Times New Roman" w:hAnsi="Times New Roman"/>
              </w:rPr>
              <w:t>СПб</w:t>
            </w:r>
            <w:proofErr w:type="spellEnd"/>
            <w:r w:rsidRPr="00522EA1">
              <w:rPr>
                <w:rFonts w:ascii="Times New Roman" w:hAnsi="Times New Roman"/>
              </w:rPr>
              <w:t>., 2001.</w:t>
            </w:r>
          </w:p>
          <w:p w:rsidR="00493CEE" w:rsidRPr="00522EA1" w:rsidRDefault="00493CEE" w:rsidP="00493CEE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493CEE" w:rsidRPr="00522EA1" w:rsidRDefault="00493CEE" w:rsidP="00493CEE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lastRenderedPageBreak/>
              <w:t>ООП</w:t>
            </w:r>
          </w:p>
          <w:p w:rsidR="00E24E00" w:rsidRPr="00522EA1" w:rsidRDefault="00493CEE" w:rsidP="00493CEE">
            <w:pPr>
              <w:rPr>
                <w:rFonts w:ascii="Times New Roman" w:hAnsi="Times New Roman"/>
              </w:rPr>
            </w:pPr>
            <w:r w:rsidRPr="00522EA1">
              <w:rPr>
                <w:rStyle w:val="FontStyle202"/>
                <w:rFonts w:ascii="Times New Roman" w:hAnsi="Times New Roman"/>
                <w:b w:val="0"/>
                <w:bCs/>
                <w:sz w:val="24"/>
              </w:rPr>
              <w:t>МБДОУ «Д/С № 15 «Сказка»</w:t>
            </w:r>
          </w:p>
        </w:tc>
        <w:tc>
          <w:tcPr>
            <w:tcW w:w="3992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lastRenderedPageBreak/>
              <w:t xml:space="preserve">1.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Бекина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С.И. Музыка и движение. (Упражнения, игры, пляски для детей 3-7лет) – М.: Просвещение, 1981, 1983, 1984гг.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Вихарева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Г.Ф. Песенка, звени. СПб.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:«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Детство-пресс», 1999.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Вихарева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Г.Ф.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Веселинка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. СПб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.: «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Детство-пресс», 2000.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Танцевальныймарафон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. М.: 2005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5. Буренина А.И. Ритмическая пластика для дошкольников. Учебно-методическое пособие по программе «Ритмическая мозаика». СПб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 xml:space="preserve">.: 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1994.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800728">
              <w:rPr>
                <w:rFonts w:ascii="Times New Roman" w:hAnsi="Times New Roman"/>
                <w:lang w:val="ru-RU"/>
              </w:rPr>
              <w:lastRenderedPageBreak/>
              <w:t xml:space="preserve">6. Буренина А.И.,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Сауко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Топ – хлоп, малыши! Программа музыкально- ритмического воспитания детей 2-3 лет. </w:t>
            </w:r>
            <w:proofErr w:type="spellStart"/>
            <w:r w:rsidRPr="00522EA1">
              <w:rPr>
                <w:rFonts w:ascii="Times New Roman" w:hAnsi="Times New Roman"/>
              </w:rPr>
              <w:t>СПб</w:t>
            </w:r>
            <w:proofErr w:type="spellEnd"/>
            <w:r w:rsidRPr="00522EA1">
              <w:rPr>
                <w:rFonts w:ascii="Times New Roman" w:hAnsi="Times New Roman"/>
              </w:rPr>
              <w:t>., 2001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</w:tr>
      <w:tr w:rsidR="00E24E00" w:rsidRPr="00800728" w:rsidTr="00A149CD">
        <w:tc>
          <w:tcPr>
            <w:tcW w:w="2018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lastRenderedPageBreak/>
              <w:t xml:space="preserve">г) Элементарное музицирование           </w:t>
            </w:r>
          </w:p>
        </w:tc>
        <w:tc>
          <w:tcPr>
            <w:tcW w:w="4128" w:type="dxa"/>
          </w:tcPr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proofErr w:type="spellStart"/>
            <w:r w:rsidRPr="00800728">
              <w:rPr>
                <w:rFonts w:ascii="Times New Roman" w:hAnsi="Times New Roman"/>
                <w:lang w:val="ru-RU"/>
              </w:rPr>
              <w:t>Трубникова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М.А. Детский оркестр. Программа и методические рекомендации по обучению дошкольников игре по слуху. </w:t>
            </w:r>
            <w:proofErr w:type="spellStart"/>
            <w:r w:rsidRPr="00522EA1">
              <w:rPr>
                <w:rFonts w:ascii="Times New Roman" w:hAnsi="Times New Roman"/>
              </w:rPr>
              <w:t>Ансамбли</w:t>
            </w:r>
            <w:proofErr w:type="spellEnd"/>
            <w:r w:rsidRPr="00522EA1">
              <w:rPr>
                <w:rFonts w:ascii="Times New Roman" w:hAnsi="Times New Roman"/>
              </w:rPr>
              <w:t>.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  <w:tc>
          <w:tcPr>
            <w:tcW w:w="3992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1.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Учусь творить. Элементарное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музыка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,р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ечь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, движение. Речевые игры. Игры с инструментами М., 1990.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Элементарное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с дошкольниками. Хрестоматия музыкального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иметодического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материала. М., 1999. Москва, 2002 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>Элементарное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с дошкольниками. Москва, 1990.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 «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Бим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бам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, бом! Сто секретов музыки для детей» учебно-методическое пособие. СПб</w:t>
            </w:r>
            <w:proofErr w:type="gramStart"/>
            <w:r w:rsidRPr="00800728">
              <w:rPr>
                <w:rFonts w:ascii="Times New Roman" w:hAnsi="Times New Roman"/>
                <w:lang w:val="ru-RU"/>
              </w:rPr>
              <w:t xml:space="preserve">.: 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>ЛОИРО, 2003.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Учусь творить. Элементарное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музицирование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: музыка, речь, движение. Материалы семинара №2 Игры с инструментами М., 1990.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Тютюнникова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Т.Э.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Доноткино</w:t>
            </w:r>
            <w:proofErr w:type="spellEnd"/>
            <w:proofErr w:type="gramStart"/>
            <w:r w:rsidRPr="00800728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00728">
              <w:rPr>
                <w:rFonts w:ascii="Times New Roman" w:hAnsi="Times New Roman"/>
                <w:lang w:val="ru-RU"/>
              </w:rPr>
              <w:t xml:space="preserve"> Часть </w:t>
            </w:r>
            <w:r w:rsidRPr="00522EA1">
              <w:rPr>
                <w:rFonts w:ascii="Times New Roman" w:hAnsi="Times New Roman"/>
              </w:rPr>
              <w:t>I</w:t>
            </w:r>
            <w:r w:rsidRPr="00800728">
              <w:rPr>
                <w:rFonts w:ascii="Times New Roman" w:hAnsi="Times New Roman"/>
                <w:lang w:val="ru-RU"/>
              </w:rPr>
              <w:t xml:space="preserve"> и </w:t>
            </w:r>
            <w:r w:rsidRPr="00522EA1">
              <w:rPr>
                <w:rFonts w:ascii="Times New Roman" w:hAnsi="Times New Roman"/>
              </w:rPr>
              <w:t>II</w:t>
            </w:r>
            <w:r w:rsidRPr="00800728">
              <w:rPr>
                <w:rFonts w:ascii="Times New Roman" w:hAnsi="Times New Roman"/>
                <w:lang w:val="ru-RU"/>
              </w:rPr>
              <w:t>. Учебное пособие. – М.: Педагогическое общество России, 2005.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24E00" w:rsidRPr="00522EA1" w:rsidTr="0011376C">
        <w:tc>
          <w:tcPr>
            <w:tcW w:w="10138" w:type="dxa"/>
            <w:gridSpan w:val="3"/>
          </w:tcPr>
          <w:p w:rsidR="00E24E00" w:rsidRPr="00522EA1" w:rsidRDefault="007C18A9" w:rsidP="0011376C">
            <w:pPr>
              <w:rPr>
                <w:rFonts w:ascii="Times New Roman" w:hAnsi="Times New Roman"/>
                <w:b/>
              </w:rPr>
            </w:pPr>
            <w:r w:rsidRPr="00522EA1">
              <w:rPr>
                <w:rFonts w:ascii="Times New Roman" w:hAnsi="Times New Roman"/>
                <w:b/>
              </w:rPr>
              <w:t>2. Праздники и развлечения</w:t>
            </w:r>
          </w:p>
        </w:tc>
      </w:tr>
      <w:tr w:rsidR="00E24E00" w:rsidRPr="00522EA1" w:rsidTr="00A149CD">
        <w:tc>
          <w:tcPr>
            <w:tcW w:w="2018" w:type="dxa"/>
          </w:tcPr>
          <w:p w:rsidR="00E24E00" w:rsidRPr="00522EA1" w:rsidRDefault="007C18A9" w:rsidP="0011376C">
            <w:pPr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t>Досуговая деятельность</w:t>
            </w:r>
          </w:p>
        </w:tc>
        <w:tc>
          <w:tcPr>
            <w:tcW w:w="8120" w:type="dxa"/>
            <w:gridSpan w:val="2"/>
          </w:tcPr>
          <w:p w:rsidR="00E24E00" w:rsidRPr="00522EA1" w:rsidRDefault="00E24E00" w:rsidP="0011376C">
            <w:pPr>
              <w:jc w:val="center"/>
              <w:rPr>
                <w:rFonts w:ascii="Times New Roman" w:hAnsi="Times New Roman"/>
              </w:rPr>
            </w:pPr>
            <w:r w:rsidRPr="00522EA1">
              <w:rPr>
                <w:rFonts w:ascii="Times New Roman" w:hAnsi="Times New Roman"/>
              </w:rPr>
              <w:t>Литература</w:t>
            </w:r>
          </w:p>
          <w:p w:rsidR="00E24E00" w:rsidRPr="00522EA1" w:rsidRDefault="00E24E00" w:rsidP="0011376C">
            <w:pPr>
              <w:jc w:val="center"/>
              <w:rPr>
                <w:rFonts w:ascii="Times New Roman" w:hAnsi="Times New Roman"/>
              </w:rPr>
            </w:pPr>
          </w:p>
        </w:tc>
      </w:tr>
      <w:tr w:rsidR="00E24E00" w:rsidRPr="00522EA1" w:rsidTr="00A149CD">
        <w:tc>
          <w:tcPr>
            <w:tcW w:w="2018" w:type="dxa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а) Праздники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б) Развлечения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в) Досуги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20" w:type="dxa"/>
            <w:gridSpan w:val="2"/>
          </w:tcPr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1. Леонтьева В.Б., Праздники для тетей младшего дошкольного возраста, Минск, ООО «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Юнипресс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», 2003.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2. Гришкова Ю.С. Сценарии детских праздников. Минск, ООО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Юнипресс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>», 2003.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3. Михайлова М.А. Праздники в детском саду. Ярославль, Академия развития», 1998.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4. Рябцева И.Ю. Приходите к нам на праздник. Ярославль, Академия развития», 1999.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Липатнокова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Т.Н. праздник начинается. Ярославль, Академия развития», 2001.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Картушина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М.Ю. Забавы для малышей: Театрализованные развлечения для детей 2-3 лет. М.: ТЦ Сфера, 2007.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7.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Картушина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М.Ю. Сценарии оздоровительных досугов для детей 3-7лет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lastRenderedPageBreak/>
              <w:t xml:space="preserve">8.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Картушина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М.Ю. Праздник защитника Отечества: Сценарии с нотным приложением. М.: ТЦ Сфера, 2013.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9.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Картушина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М.Ю. Праздник Победы. Сценарии с нотным приложением. М.: ТЦ Сфера, 2014.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10.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Ходаковская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З.В. Музыкальные праздники для детей раннего возраста. Сборник сценариев. М.: Мозаика-Синтез, 2006.11. </w:t>
            </w:r>
            <w:proofErr w:type="spellStart"/>
            <w:r w:rsidRPr="00800728">
              <w:rPr>
                <w:rFonts w:ascii="Times New Roman" w:hAnsi="Times New Roman"/>
                <w:lang w:val="ru-RU"/>
              </w:rPr>
              <w:t>Ходаковская</w:t>
            </w:r>
            <w:proofErr w:type="spellEnd"/>
            <w:r w:rsidRPr="00800728">
              <w:rPr>
                <w:rFonts w:ascii="Times New Roman" w:hAnsi="Times New Roman"/>
                <w:lang w:val="ru-RU"/>
              </w:rPr>
              <w:t xml:space="preserve"> З.В. Музыкальные праздники и занятия для детей 3-4лет. Пособие для музыкальных руководителей и воспитателей.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12. Луконина Н.Н. Праздники в детском саду: для детей 2-4 лет. М.: Айрис-пресс, 2005.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b/>
                <w:lang w:val="ru-RU"/>
              </w:rPr>
            </w:pPr>
            <w:r w:rsidRPr="00800728">
              <w:rPr>
                <w:rFonts w:ascii="Times New Roman" w:hAnsi="Times New Roman"/>
                <w:b/>
                <w:lang w:val="ru-RU"/>
              </w:rPr>
              <w:t>Периодические издания: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13. Музыкальный руководитель. Иллюстрированный методический журнал.</w:t>
            </w:r>
          </w:p>
          <w:p w:rsidR="00E24E00" w:rsidRPr="00800728" w:rsidRDefault="00E24E00" w:rsidP="0011376C">
            <w:pPr>
              <w:rPr>
                <w:rFonts w:ascii="Times New Roman" w:hAnsi="Times New Roman"/>
                <w:lang w:val="ru-RU"/>
              </w:rPr>
            </w:pPr>
            <w:r w:rsidRPr="00800728">
              <w:rPr>
                <w:rFonts w:ascii="Times New Roman" w:hAnsi="Times New Roman"/>
                <w:lang w:val="ru-RU"/>
              </w:rPr>
              <w:t>14. Музыкальная палитра.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  <w:r w:rsidRPr="00800728">
              <w:rPr>
                <w:rFonts w:ascii="Times New Roman" w:hAnsi="Times New Roman"/>
                <w:lang w:val="ru-RU"/>
              </w:rPr>
              <w:t xml:space="preserve">15. «Колокольчик», учебно-методический и литературно-музыкальный журнал для педагогов, воспитателей и родителей. </w:t>
            </w:r>
            <w:proofErr w:type="spellStart"/>
            <w:r w:rsidRPr="00522EA1">
              <w:rPr>
                <w:rFonts w:ascii="Times New Roman" w:hAnsi="Times New Roman"/>
              </w:rPr>
              <w:t>СПб</w:t>
            </w:r>
            <w:proofErr w:type="spellEnd"/>
            <w:r w:rsidRPr="00522EA1">
              <w:rPr>
                <w:rFonts w:ascii="Times New Roman" w:hAnsi="Times New Roman"/>
              </w:rPr>
              <w:t>.: ЗАО «Репрография»</w:t>
            </w:r>
          </w:p>
          <w:p w:rsidR="00E24E00" w:rsidRPr="00522EA1" w:rsidRDefault="00E24E00" w:rsidP="0011376C">
            <w:pPr>
              <w:rPr>
                <w:rFonts w:ascii="Times New Roman" w:hAnsi="Times New Roman"/>
              </w:rPr>
            </w:pPr>
          </w:p>
        </w:tc>
      </w:tr>
    </w:tbl>
    <w:p w:rsidR="00493CEE" w:rsidRPr="00522EA1" w:rsidRDefault="00493CEE" w:rsidP="004722EC">
      <w:pPr>
        <w:pStyle w:val="a3"/>
        <w:rPr>
          <w:rFonts w:ascii="Times New Roman" w:hAnsi="Times New Roman"/>
          <w:b/>
          <w:szCs w:val="24"/>
        </w:rPr>
      </w:pPr>
    </w:p>
    <w:p w:rsidR="004722EC" w:rsidRPr="00522EA1" w:rsidRDefault="007C18A9" w:rsidP="004722EC">
      <w:pPr>
        <w:pStyle w:val="a3"/>
        <w:rPr>
          <w:rFonts w:ascii="Times New Roman" w:hAnsi="Times New Roman"/>
          <w:b/>
          <w:szCs w:val="24"/>
        </w:rPr>
      </w:pPr>
      <w:r w:rsidRPr="00522EA1">
        <w:rPr>
          <w:rFonts w:ascii="Times New Roman" w:hAnsi="Times New Roman"/>
          <w:b/>
          <w:szCs w:val="24"/>
        </w:rPr>
        <w:t>4.</w:t>
      </w:r>
      <w:r w:rsidR="004722EC" w:rsidRPr="00522EA1">
        <w:rPr>
          <w:rFonts w:ascii="Times New Roman" w:hAnsi="Times New Roman"/>
          <w:b/>
          <w:szCs w:val="24"/>
        </w:rPr>
        <w:t>СПИСОКИСПОЛЬЗУЕМЫХ</w:t>
      </w:r>
    </w:p>
    <w:p w:rsidR="004722EC" w:rsidRPr="00522EA1" w:rsidRDefault="004722EC" w:rsidP="00DB1318">
      <w:pPr>
        <w:pStyle w:val="a3"/>
        <w:outlineLvl w:val="0"/>
        <w:rPr>
          <w:rFonts w:ascii="Times New Roman" w:hAnsi="Times New Roman"/>
          <w:b/>
          <w:szCs w:val="24"/>
        </w:rPr>
      </w:pPr>
      <w:r w:rsidRPr="00522EA1">
        <w:rPr>
          <w:rFonts w:ascii="Times New Roman" w:hAnsi="Times New Roman"/>
          <w:b/>
          <w:szCs w:val="24"/>
        </w:rPr>
        <w:t>СОКРАЩЕНИЙ</w:t>
      </w:r>
    </w:p>
    <w:p w:rsidR="004722EC" w:rsidRPr="00647908" w:rsidRDefault="00493CEE" w:rsidP="004722EC">
      <w:pPr>
        <w:pStyle w:val="a3"/>
        <w:rPr>
          <w:rFonts w:ascii="Times New Roman" w:hAnsi="Times New Roman"/>
          <w:szCs w:val="24"/>
          <w:lang w:val="ru-RU"/>
        </w:rPr>
      </w:pPr>
      <w:r w:rsidRPr="00647908">
        <w:rPr>
          <w:rStyle w:val="FontStyle202"/>
          <w:rFonts w:ascii="Times New Roman" w:hAnsi="Times New Roman"/>
          <w:b w:val="0"/>
          <w:bCs/>
          <w:sz w:val="24"/>
          <w:szCs w:val="24"/>
          <w:lang w:val="ru-RU"/>
        </w:rPr>
        <w:t>МБДОУ</w:t>
      </w:r>
      <w:r w:rsidR="004722EC" w:rsidRPr="0064790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647908">
        <w:rPr>
          <w:rFonts w:ascii="Times New Roman" w:eastAsia="Times New Roman" w:hAnsi="Times New Roman"/>
          <w:szCs w:val="24"/>
          <w:lang w:val="ru-RU"/>
        </w:rPr>
        <w:t xml:space="preserve">Муниципальное бюджетное </w:t>
      </w:r>
      <w:r w:rsidR="004722EC" w:rsidRPr="00647908">
        <w:rPr>
          <w:rFonts w:ascii="Times New Roman" w:hAnsi="Times New Roman"/>
          <w:szCs w:val="24"/>
          <w:lang w:val="ru-RU"/>
        </w:rPr>
        <w:t>дошкольное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="004722EC" w:rsidRPr="00647908">
        <w:rPr>
          <w:rFonts w:ascii="Times New Roman" w:hAnsi="Times New Roman"/>
          <w:szCs w:val="24"/>
          <w:lang w:val="ru-RU"/>
        </w:rPr>
        <w:t>образовательное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="004722EC" w:rsidRPr="00647908">
        <w:rPr>
          <w:rFonts w:ascii="Times New Roman" w:hAnsi="Times New Roman"/>
          <w:szCs w:val="24"/>
          <w:lang w:val="ru-RU"/>
        </w:rPr>
        <w:t>учреждение.</w:t>
      </w:r>
    </w:p>
    <w:p w:rsidR="004722EC" w:rsidRPr="0064790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647908">
        <w:rPr>
          <w:rFonts w:ascii="Times New Roman" w:hAnsi="Times New Roman"/>
          <w:szCs w:val="24"/>
          <w:lang w:val="ru-RU"/>
        </w:rPr>
        <w:t>ООП</w:t>
      </w:r>
      <w:r w:rsidRPr="0064790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647908">
        <w:rPr>
          <w:rFonts w:ascii="Times New Roman" w:hAnsi="Times New Roman"/>
          <w:szCs w:val="24"/>
          <w:lang w:val="ru-RU"/>
        </w:rPr>
        <w:t>основная</w:t>
      </w:r>
      <w:r w:rsidR="00647908">
        <w:rPr>
          <w:rFonts w:ascii="Times New Roman" w:hAnsi="Times New Roman"/>
          <w:szCs w:val="24"/>
          <w:lang w:val="ru-RU"/>
        </w:rPr>
        <w:t xml:space="preserve">  обще</w:t>
      </w:r>
      <w:r w:rsidRPr="00647908">
        <w:rPr>
          <w:rFonts w:ascii="Times New Roman" w:hAnsi="Times New Roman"/>
          <w:szCs w:val="24"/>
          <w:lang w:val="ru-RU"/>
        </w:rPr>
        <w:t>образовательная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программа.</w:t>
      </w:r>
    </w:p>
    <w:p w:rsidR="004722EC" w:rsidRPr="0064790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647908">
        <w:rPr>
          <w:rFonts w:ascii="Times New Roman" w:hAnsi="Times New Roman"/>
          <w:szCs w:val="24"/>
          <w:lang w:val="ru-RU"/>
        </w:rPr>
        <w:t>ФГОСДО</w:t>
      </w:r>
      <w:r w:rsidRPr="0064790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647908">
        <w:rPr>
          <w:rFonts w:ascii="Times New Roman" w:hAnsi="Times New Roman"/>
          <w:szCs w:val="24"/>
          <w:lang w:val="ru-RU"/>
        </w:rPr>
        <w:t>федеральный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государственный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образовательный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стандарт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дошкольного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образования</w:t>
      </w:r>
      <w:r w:rsidR="00647908">
        <w:rPr>
          <w:rFonts w:ascii="Times New Roman" w:hAnsi="Times New Roman"/>
          <w:szCs w:val="24"/>
          <w:lang w:val="ru-RU"/>
        </w:rPr>
        <w:t xml:space="preserve">   </w:t>
      </w:r>
      <w:r w:rsidRPr="00647908">
        <w:rPr>
          <w:rFonts w:ascii="Times New Roman" w:hAnsi="Times New Roman"/>
          <w:szCs w:val="24"/>
          <w:lang w:val="ru-RU"/>
        </w:rPr>
        <w:t>(Приказ</w:t>
      </w:r>
      <w:r w:rsidRPr="00647908">
        <w:rPr>
          <w:rFonts w:ascii="Times New Roman" w:eastAsia="Times New Roman" w:hAnsi="Times New Roman"/>
          <w:szCs w:val="24"/>
          <w:lang w:val="ru-RU"/>
        </w:rPr>
        <w:t xml:space="preserve"> № </w:t>
      </w:r>
      <w:r w:rsidRPr="00647908">
        <w:rPr>
          <w:rFonts w:ascii="Times New Roman" w:hAnsi="Times New Roman"/>
          <w:szCs w:val="24"/>
          <w:lang w:val="ru-RU"/>
        </w:rPr>
        <w:t>1155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от17октября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647908">
        <w:rPr>
          <w:rFonts w:ascii="Times New Roman" w:hAnsi="Times New Roman"/>
          <w:szCs w:val="24"/>
          <w:lang w:val="ru-RU"/>
        </w:rPr>
        <w:t>2013года).</w:t>
      </w:r>
    </w:p>
    <w:p w:rsidR="004722EC" w:rsidRPr="00647908" w:rsidRDefault="004722EC" w:rsidP="004722EC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4722EC" w:rsidRPr="00647908" w:rsidRDefault="004722EC" w:rsidP="00DB1318">
      <w:pPr>
        <w:pStyle w:val="a3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647908">
        <w:rPr>
          <w:rFonts w:ascii="Times New Roman" w:hAnsi="Times New Roman"/>
          <w:b/>
          <w:szCs w:val="24"/>
          <w:lang w:val="ru-RU"/>
        </w:rPr>
        <w:t>ГЛОССАРИЙ</w:t>
      </w:r>
    </w:p>
    <w:p w:rsidR="00493CEE" w:rsidRPr="00647908" w:rsidRDefault="00493CEE" w:rsidP="004722E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4722EC" w:rsidRPr="0064790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647908">
        <w:rPr>
          <w:rFonts w:ascii="Times New Roman" w:hAnsi="Times New Roman"/>
          <w:b/>
          <w:szCs w:val="24"/>
          <w:lang w:val="ru-RU"/>
        </w:rPr>
        <w:t>Вариативность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647908">
        <w:rPr>
          <w:rFonts w:ascii="Times New Roman" w:hAnsi="Times New Roman"/>
          <w:b/>
          <w:szCs w:val="24"/>
          <w:lang w:val="ru-RU"/>
        </w:rPr>
        <w:t>содержания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647908">
        <w:rPr>
          <w:rFonts w:ascii="Times New Roman" w:hAnsi="Times New Roman"/>
          <w:b/>
          <w:szCs w:val="24"/>
          <w:lang w:val="ru-RU"/>
        </w:rPr>
        <w:t>образовательных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647908">
        <w:rPr>
          <w:rFonts w:ascii="Times New Roman" w:hAnsi="Times New Roman"/>
          <w:b/>
          <w:szCs w:val="24"/>
          <w:lang w:val="ru-RU"/>
        </w:rPr>
        <w:t>программ</w:t>
      </w:r>
      <w:r w:rsidRPr="0064790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647908">
        <w:rPr>
          <w:rFonts w:ascii="Times New Roman" w:hAnsi="Times New Roman"/>
          <w:szCs w:val="24"/>
          <w:lang w:val="ru-RU"/>
        </w:rPr>
        <w:t>обеспечение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647908">
        <w:rPr>
          <w:rFonts w:ascii="Times New Roman" w:hAnsi="Times New Roman"/>
          <w:szCs w:val="24"/>
          <w:lang w:val="ru-RU"/>
        </w:rPr>
        <w:t>разнообразия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647908">
        <w:rPr>
          <w:rFonts w:ascii="Times New Roman" w:hAnsi="Times New Roman"/>
          <w:szCs w:val="24"/>
          <w:lang w:val="ru-RU"/>
        </w:rPr>
        <w:t>примерных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647908">
        <w:rPr>
          <w:rFonts w:ascii="Times New Roman" w:hAnsi="Times New Roman"/>
          <w:szCs w:val="24"/>
          <w:lang w:val="ru-RU"/>
        </w:rPr>
        <w:t>основных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647908">
        <w:rPr>
          <w:rFonts w:ascii="Times New Roman" w:hAnsi="Times New Roman"/>
          <w:szCs w:val="24"/>
          <w:lang w:val="ru-RU"/>
        </w:rPr>
        <w:t>образовательных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647908">
        <w:rPr>
          <w:rFonts w:ascii="Times New Roman" w:hAnsi="Times New Roman"/>
          <w:szCs w:val="24"/>
          <w:lang w:val="ru-RU"/>
        </w:rPr>
        <w:t>программ.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Взрослые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родители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(законные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представители),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педагогические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иные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работники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образовательной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организации.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Государственные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гарантии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уровня</w:t>
      </w:r>
      <w:r w:rsidR="00647908">
        <w:rPr>
          <w:rFonts w:ascii="Times New Roman" w:hAnsi="Times New Roman"/>
          <w:b/>
          <w:szCs w:val="24"/>
          <w:lang w:val="ru-RU"/>
        </w:rPr>
        <w:t xml:space="preserve"> </w:t>
      </w:r>
      <w:r w:rsidRPr="00800728">
        <w:rPr>
          <w:rFonts w:ascii="Times New Roman" w:hAnsi="Times New Roman"/>
          <w:b/>
          <w:szCs w:val="24"/>
          <w:lang w:val="ru-RU"/>
        </w:rPr>
        <w:t>и</w:t>
      </w:r>
      <w:r w:rsidR="00647908">
        <w:rPr>
          <w:rFonts w:ascii="Times New Roman" w:hAnsi="Times New Roman"/>
          <w:b/>
          <w:szCs w:val="24"/>
          <w:lang w:val="ru-RU"/>
        </w:rPr>
        <w:t xml:space="preserve"> </w:t>
      </w:r>
      <w:r w:rsidRPr="00800728">
        <w:rPr>
          <w:rFonts w:ascii="Times New Roman" w:hAnsi="Times New Roman"/>
          <w:b/>
          <w:szCs w:val="24"/>
          <w:lang w:val="ru-RU"/>
        </w:rPr>
        <w:t>качества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образования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единство</w:t>
      </w:r>
      <w:r w:rsidR="00647908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обязательных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требований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минимальному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содержанию,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условиям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реализации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основных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образовательных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программ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результатам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их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освоения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всей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территории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Российской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Федерации.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Дошкольное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образовательное</w:t>
      </w:r>
      <w:r w:rsidR="00647908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учреждение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тип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образовательного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учреждения,</w:t>
      </w:r>
      <w:r w:rsidR="00647908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реализующего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основную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общеобразовательную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программу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дошкольного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Единство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образовательного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пространства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обеспечение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единых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условий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качества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независимо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от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места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обучения,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исключающих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возможность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дискриминации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сфере</w:t>
      </w:r>
      <w:r w:rsidR="00243B4C">
        <w:rPr>
          <w:rFonts w:ascii="Times New Roman" w:hAnsi="Times New Roman"/>
          <w:szCs w:val="24"/>
          <w:lang w:val="ru-RU"/>
        </w:rPr>
        <w:t xml:space="preserve">   </w:t>
      </w:r>
      <w:r w:rsidRPr="00800728">
        <w:rPr>
          <w:rFonts w:ascii="Times New Roman" w:hAnsi="Times New Roman"/>
          <w:szCs w:val="24"/>
          <w:lang w:val="ru-RU"/>
        </w:rPr>
        <w:t>образования.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Индивидуализация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образования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построение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образовательного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процесса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основе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индивидуальных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особенностей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каждого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ребенка,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котором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сам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ребенок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становится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активным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выборе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содержания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своего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становится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субъектом</w:t>
      </w:r>
      <w:r w:rsidR="00243B4C">
        <w:rPr>
          <w:rFonts w:ascii="Times New Roman" w:hAnsi="Times New Roman"/>
          <w:szCs w:val="24"/>
          <w:lang w:val="ru-RU"/>
        </w:rPr>
        <w:t xml:space="preserve">   </w:t>
      </w:r>
      <w:r w:rsidRPr="00800728">
        <w:rPr>
          <w:rFonts w:ascii="Times New Roman" w:hAnsi="Times New Roman"/>
          <w:szCs w:val="24"/>
          <w:lang w:val="ru-RU"/>
        </w:rPr>
        <w:t>образования.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Образовательная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область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структурная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единица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содержания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представляющая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определенное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направление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развития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детей.</w:t>
      </w:r>
    </w:p>
    <w:p w:rsidR="004722EC" w:rsidRPr="00243B4C" w:rsidRDefault="004722EC" w:rsidP="004722EC">
      <w:pPr>
        <w:pStyle w:val="a3"/>
        <w:rPr>
          <w:rFonts w:ascii="Times New Roman" w:hAnsi="Times New Roman"/>
          <w:b/>
          <w:szCs w:val="24"/>
          <w:lang w:val="ru-RU"/>
        </w:rPr>
      </w:pPr>
      <w:r w:rsidRPr="00243B4C">
        <w:rPr>
          <w:rFonts w:ascii="Times New Roman" w:hAnsi="Times New Roman"/>
          <w:b/>
          <w:szCs w:val="24"/>
          <w:lang w:val="ru-RU"/>
        </w:rPr>
        <w:t>Образовательная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243B4C">
        <w:rPr>
          <w:rFonts w:ascii="Times New Roman" w:hAnsi="Times New Roman"/>
          <w:b/>
          <w:szCs w:val="24"/>
          <w:lang w:val="ru-RU"/>
        </w:rPr>
        <w:t>среда</w:t>
      </w:r>
      <w:r w:rsidRPr="00243B4C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243B4C">
        <w:rPr>
          <w:rFonts w:ascii="Times New Roman" w:hAnsi="Times New Roman"/>
          <w:szCs w:val="24"/>
          <w:lang w:val="ru-RU"/>
        </w:rPr>
        <w:t>совокупность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243B4C">
        <w:rPr>
          <w:rFonts w:ascii="Times New Roman" w:hAnsi="Times New Roman"/>
          <w:szCs w:val="24"/>
          <w:lang w:val="ru-RU"/>
        </w:rPr>
        <w:t>условий,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243B4C">
        <w:rPr>
          <w:rFonts w:ascii="Times New Roman" w:hAnsi="Times New Roman"/>
          <w:szCs w:val="24"/>
          <w:lang w:val="ru-RU"/>
        </w:rPr>
        <w:t>целенаправленно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243B4C">
        <w:rPr>
          <w:rFonts w:ascii="Times New Roman" w:hAnsi="Times New Roman"/>
          <w:szCs w:val="24"/>
          <w:lang w:val="ru-RU"/>
        </w:rPr>
        <w:t>создаваемых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243B4C">
        <w:rPr>
          <w:rFonts w:ascii="Times New Roman" w:hAnsi="Times New Roman"/>
          <w:szCs w:val="24"/>
          <w:lang w:val="ru-RU"/>
        </w:rPr>
        <w:t>в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243B4C">
        <w:rPr>
          <w:rFonts w:ascii="Times New Roman" w:hAnsi="Times New Roman"/>
          <w:szCs w:val="24"/>
          <w:lang w:val="ru-RU"/>
        </w:rPr>
        <w:t>целях</w:t>
      </w:r>
      <w:r w:rsidR="00243B4C">
        <w:rPr>
          <w:rFonts w:ascii="Times New Roman" w:hAnsi="Times New Roman"/>
          <w:b/>
          <w:szCs w:val="24"/>
          <w:lang w:val="ru-RU"/>
        </w:rPr>
        <w:t xml:space="preserve"> </w:t>
      </w:r>
      <w:r w:rsidR="00243B4C">
        <w:rPr>
          <w:rFonts w:ascii="Times New Roman" w:hAnsi="Times New Roman"/>
          <w:szCs w:val="24"/>
          <w:lang w:val="ru-RU"/>
        </w:rPr>
        <w:t>о</w:t>
      </w:r>
      <w:r w:rsidRPr="00243B4C">
        <w:rPr>
          <w:rFonts w:ascii="Times New Roman" w:hAnsi="Times New Roman"/>
          <w:szCs w:val="24"/>
          <w:lang w:val="ru-RU"/>
        </w:rPr>
        <w:t>беспечения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243B4C">
        <w:rPr>
          <w:rFonts w:ascii="Times New Roman" w:hAnsi="Times New Roman"/>
          <w:szCs w:val="24"/>
          <w:lang w:val="ru-RU"/>
        </w:rPr>
        <w:t>полноценного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243B4C">
        <w:rPr>
          <w:rFonts w:ascii="Times New Roman" w:hAnsi="Times New Roman"/>
          <w:szCs w:val="24"/>
          <w:lang w:val="ru-RU"/>
        </w:rPr>
        <w:t>образования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243B4C">
        <w:rPr>
          <w:rFonts w:ascii="Times New Roman" w:hAnsi="Times New Roman"/>
          <w:szCs w:val="24"/>
          <w:lang w:val="ru-RU"/>
        </w:rPr>
        <w:t>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243B4C">
        <w:rPr>
          <w:rFonts w:ascii="Times New Roman" w:hAnsi="Times New Roman"/>
          <w:szCs w:val="24"/>
          <w:lang w:val="ru-RU"/>
        </w:rPr>
        <w:t>развития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243B4C">
        <w:rPr>
          <w:rFonts w:ascii="Times New Roman" w:hAnsi="Times New Roman"/>
          <w:szCs w:val="24"/>
          <w:lang w:val="ru-RU"/>
        </w:rPr>
        <w:t>детей.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Организации,</w:t>
      </w:r>
      <w:r w:rsidR="00243B4C">
        <w:rPr>
          <w:rFonts w:ascii="Times New Roman" w:hAnsi="Times New Roman"/>
          <w:b/>
          <w:szCs w:val="24"/>
          <w:lang w:val="ru-RU"/>
        </w:rPr>
        <w:t xml:space="preserve"> </w:t>
      </w:r>
      <w:r w:rsidRPr="00800728">
        <w:rPr>
          <w:rFonts w:ascii="Times New Roman" w:hAnsi="Times New Roman"/>
          <w:b/>
          <w:szCs w:val="24"/>
          <w:lang w:val="ru-RU"/>
        </w:rPr>
        <w:t>осуществляющие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образовательную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деятельность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организации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(государственные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частные),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а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так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же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индивидуальные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предприниматели,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lastRenderedPageBreak/>
        <w:t>осуществляющие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основании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лицензии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деятельность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реализации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программ.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Основная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образовательная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программа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дошкольного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образования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комплекс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основных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характеристик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дошкольного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(объем,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содержание,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целевые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ориентиры),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организационно-педагогических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условий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компонентов,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самостоятельно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разрабатываемый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утверждаемый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организацией,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осуществляющей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образовательную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деятельность.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Парциальная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образовательная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программа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программа,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направленная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развитие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дошкольного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возраста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одной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или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нескольких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областях,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видах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деятельности</w:t>
      </w:r>
      <w:r w:rsidR="00243B4C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и/или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культурных</w:t>
      </w:r>
      <w:r w:rsidR="00243B4C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практиках.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Педагогическая</w:t>
      </w:r>
      <w:r w:rsidR="00243B4C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диагностика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оценка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индивидуального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возраста,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связанная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оценкой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эффективности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педагогических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действий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лежащая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основе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дальнейшего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планирования.</w:t>
      </w:r>
    </w:p>
    <w:p w:rsidR="004722EC" w:rsidRPr="00800728" w:rsidRDefault="004722EC" w:rsidP="004722EC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Педагогический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работник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физическое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лицо,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которое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состоит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трудовых,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служебных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отношениях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организацией,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осуществляющей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образовательную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деятельность,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выполняет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обязанности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обучению,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воспитанию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обучающихся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800728">
        <w:rPr>
          <w:rFonts w:ascii="Times New Roman" w:hAnsi="Times New Roman"/>
          <w:szCs w:val="24"/>
          <w:lang w:val="ru-RU"/>
        </w:rPr>
        <w:t>и(</w:t>
      </w:r>
      <w:proofErr w:type="gramEnd"/>
      <w:r w:rsidRPr="00800728">
        <w:rPr>
          <w:rFonts w:ascii="Times New Roman" w:hAnsi="Times New Roman"/>
          <w:szCs w:val="24"/>
          <w:lang w:val="ru-RU"/>
        </w:rPr>
        <w:t>или)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организации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образовательной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деятельности.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szCs w:val="24"/>
          <w:lang w:val="ru-RU"/>
        </w:rPr>
        <w:t>К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педагогическим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800728">
        <w:rPr>
          <w:rFonts w:ascii="Times New Roman" w:hAnsi="Times New Roman"/>
          <w:szCs w:val="24"/>
          <w:lang w:val="ru-RU"/>
        </w:rPr>
        <w:t>работникам</w:t>
      </w:r>
      <w:proofErr w:type="gramEnd"/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том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числе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относятся: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воспитатель,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музыкальный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руководитель,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дополнительного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педагог-организатор,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социальный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педагог,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педагог-психолог,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старший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педагог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дополнительного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старший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воспитатель,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учитель,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учитель-логопед,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учитель-дефектолог.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Подготовка,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профессиональная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переподготовка,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повышение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квалификации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обучение,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направленное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приобретение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лицами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различного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возраста</w:t>
      </w:r>
      <w:r w:rsidR="00DB6A50">
        <w:rPr>
          <w:rFonts w:ascii="Times New Roman" w:hAnsi="Times New Roman"/>
          <w:szCs w:val="24"/>
          <w:lang w:val="ru-RU"/>
        </w:rPr>
        <w:t xml:space="preserve">   </w:t>
      </w:r>
      <w:r w:rsidRPr="00800728">
        <w:rPr>
          <w:rFonts w:ascii="Times New Roman" w:hAnsi="Times New Roman"/>
          <w:szCs w:val="24"/>
          <w:lang w:val="ru-RU"/>
        </w:rPr>
        <w:t>профессиональной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компетенции,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том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числе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осуществления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деятельности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реализации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образовательных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программ.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Равенство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возможностей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обеспечение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права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каждого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человека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образование,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недопустимость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дискриминации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сфере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Развивающая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предметно-пространственная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среда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часть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образовательной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среды,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представленная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специально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организованным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пространством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(помещениями,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участком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т.п.),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материалами,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оборудованием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инвентарем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развития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детей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дошкольного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возраста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соответствии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особенностями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каждого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возрастного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этапа,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охраны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укрепления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здоровья,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учета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особенностей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коррекции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недостатков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их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развития.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Самоценность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детства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понимание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(рассмотрение)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детства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как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периода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жизни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значимого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самого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себе,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без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всяких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условий;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значимого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тем,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что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происходит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ребенком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сейчас,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а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не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тем,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что</w:t>
      </w:r>
      <w:r w:rsidR="00DB6A50">
        <w:rPr>
          <w:rFonts w:ascii="Times New Roman" w:hAnsi="Times New Roman"/>
          <w:szCs w:val="24"/>
          <w:lang w:val="ru-RU"/>
        </w:rPr>
        <w:t xml:space="preserve">  это</w:t>
      </w:r>
      <w:r w:rsidRPr="00800728">
        <w:rPr>
          <w:rFonts w:ascii="Times New Roman" w:hAnsi="Times New Roman"/>
          <w:szCs w:val="24"/>
          <w:lang w:val="ru-RU"/>
        </w:rPr>
        <w:t>т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период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есть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период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подготовки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следующему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периоду.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Социальная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ситуация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развития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сложившаяся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система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взаимоотношений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ребенка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окружающим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социальным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миром,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представленным,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первую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очередь,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взрослыми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другими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детьми.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Учебно-методический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комплекс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— </w:t>
      </w:r>
      <w:proofErr w:type="gramStart"/>
      <w:r w:rsidRPr="00800728">
        <w:rPr>
          <w:rFonts w:ascii="Times New Roman" w:hAnsi="Times New Roman"/>
          <w:szCs w:val="24"/>
          <w:lang w:val="ru-RU"/>
        </w:rPr>
        <w:t>си</w:t>
      </w:r>
      <w:proofErr w:type="gramEnd"/>
      <w:r w:rsidRPr="00800728">
        <w:rPr>
          <w:rFonts w:ascii="Times New Roman" w:hAnsi="Times New Roman"/>
          <w:szCs w:val="24"/>
          <w:lang w:val="ru-RU"/>
        </w:rPr>
        <w:t>стема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нормативной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учебно-методической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документации,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средство</w:t>
      </w:r>
      <w:r w:rsidR="00DB6A50">
        <w:rPr>
          <w:rFonts w:ascii="Times New Roman" w:hAnsi="Times New Roman"/>
          <w:szCs w:val="24"/>
          <w:lang w:val="ru-RU"/>
        </w:rPr>
        <w:t xml:space="preserve"> о</w:t>
      </w:r>
      <w:r w:rsidRPr="00800728">
        <w:rPr>
          <w:rFonts w:ascii="Times New Roman" w:hAnsi="Times New Roman"/>
          <w:szCs w:val="24"/>
          <w:lang w:val="ru-RU"/>
        </w:rPr>
        <w:t>бучения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контроля,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необходимых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достаточных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для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качественной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организации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основных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дополнительных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образовательных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программ,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согласно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учебного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плана.</w:t>
      </w:r>
    </w:p>
    <w:p w:rsidR="004722EC" w:rsidRPr="00800728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800728">
        <w:rPr>
          <w:rFonts w:ascii="Times New Roman" w:hAnsi="Times New Roman"/>
          <w:b/>
          <w:szCs w:val="24"/>
          <w:lang w:val="ru-RU"/>
        </w:rPr>
        <w:t>Федеральный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государственный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образовательный</w:t>
      </w:r>
      <w:r w:rsidR="00DB6A50">
        <w:rPr>
          <w:rFonts w:ascii="Times New Roman" w:hAnsi="Times New Roman"/>
          <w:b/>
          <w:szCs w:val="24"/>
          <w:lang w:val="ru-RU"/>
        </w:rPr>
        <w:t xml:space="preserve">  </w:t>
      </w:r>
      <w:r w:rsidRPr="00800728">
        <w:rPr>
          <w:rFonts w:ascii="Times New Roman" w:hAnsi="Times New Roman"/>
          <w:b/>
          <w:szCs w:val="24"/>
          <w:lang w:val="ru-RU"/>
        </w:rPr>
        <w:t>стандарт</w:t>
      </w:r>
      <w:r w:rsidRPr="00800728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800728">
        <w:rPr>
          <w:rFonts w:ascii="Times New Roman" w:hAnsi="Times New Roman"/>
          <w:szCs w:val="24"/>
          <w:lang w:val="ru-RU"/>
        </w:rPr>
        <w:t>совокупность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обязательных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требований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образованию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определенного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уровня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(или)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к</w:t>
      </w:r>
      <w:r w:rsidR="00DB6A50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профессии,</w:t>
      </w:r>
      <w:r w:rsidR="00DB6A50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специальности</w:t>
      </w:r>
      <w:r w:rsidR="00FB410D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FB410D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направлению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подготовки,</w:t>
      </w:r>
      <w:r w:rsidR="00FB410D">
        <w:rPr>
          <w:rFonts w:ascii="Times New Roman" w:hAnsi="Times New Roman"/>
          <w:szCs w:val="24"/>
          <w:lang w:val="ru-RU"/>
        </w:rPr>
        <w:t xml:space="preserve"> </w:t>
      </w:r>
      <w:r w:rsidRPr="00800728">
        <w:rPr>
          <w:rFonts w:ascii="Times New Roman" w:hAnsi="Times New Roman"/>
          <w:szCs w:val="24"/>
          <w:lang w:val="ru-RU"/>
        </w:rPr>
        <w:t>утвержденных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федеральным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органом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исполнительной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власти,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осуществляющим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функции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выработке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государственной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политики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и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н</w:t>
      </w:r>
      <w:bookmarkStart w:id="0" w:name="_GoBack"/>
      <w:bookmarkEnd w:id="0"/>
      <w:r w:rsidRPr="00800728">
        <w:rPr>
          <w:rFonts w:ascii="Times New Roman" w:hAnsi="Times New Roman"/>
          <w:szCs w:val="24"/>
          <w:lang w:val="ru-RU"/>
        </w:rPr>
        <w:t>ормативно-правовому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регулированию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в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сфере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800728">
        <w:rPr>
          <w:rFonts w:ascii="Times New Roman" w:hAnsi="Times New Roman"/>
          <w:szCs w:val="24"/>
          <w:lang w:val="ru-RU"/>
        </w:rPr>
        <w:t>образования.</w:t>
      </w:r>
    </w:p>
    <w:p w:rsidR="004722EC" w:rsidRPr="00FB410D" w:rsidRDefault="004722EC" w:rsidP="004722EC">
      <w:pPr>
        <w:pStyle w:val="a3"/>
        <w:rPr>
          <w:rFonts w:ascii="Times New Roman" w:hAnsi="Times New Roman"/>
          <w:szCs w:val="24"/>
          <w:lang w:val="ru-RU"/>
        </w:rPr>
      </w:pPr>
      <w:r w:rsidRPr="00FB410D">
        <w:rPr>
          <w:rFonts w:ascii="Times New Roman" w:hAnsi="Times New Roman"/>
          <w:b/>
          <w:szCs w:val="24"/>
          <w:lang w:val="ru-RU"/>
        </w:rPr>
        <w:t>Федеральный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государственный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образовательный</w:t>
      </w:r>
      <w:r w:rsidR="00FB410D">
        <w:rPr>
          <w:rFonts w:ascii="Times New Roman" w:hAnsi="Times New Roman"/>
          <w:b/>
          <w:szCs w:val="24"/>
          <w:lang w:val="ru-RU"/>
        </w:rPr>
        <w:t xml:space="preserve">  </w:t>
      </w:r>
      <w:r w:rsidRPr="00FB410D">
        <w:rPr>
          <w:rFonts w:ascii="Times New Roman" w:hAnsi="Times New Roman"/>
          <w:b/>
          <w:szCs w:val="24"/>
          <w:lang w:val="ru-RU"/>
        </w:rPr>
        <w:t>стандарт</w:t>
      </w:r>
      <w:r w:rsidR="00FB410D">
        <w:rPr>
          <w:rFonts w:ascii="Times New Roman" w:hAnsi="Times New Roman"/>
          <w:b/>
          <w:szCs w:val="24"/>
          <w:lang w:val="ru-RU"/>
        </w:rPr>
        <w:t xml:space="preserve">  </w:t>
      </w:r>
      <w:r w:rsidRPr="00FB410D">
        <w:rPr>
          <w:rFonts w:ascii="Times New Roman" w:hAnsi="Times New Roman"/>
          <w:b/>
          <w:szCs w:val="24"/>
          <w:lang w:val="ru-RU"/>
        </w:rPr>
        <w:t>дошкольного</w:t>
      </w:r>
      <w:r w:rsidR="00FB410D">
        <w:rPr>
          <w:rFonts w:ascii="Times New Roman" w:hAnsi="Times New Roman"/>
          <w:b/>
          <w:szCs w:val="24"/>
          <w:lang w:val="ru-RU"/>
        </w:rPr>
        <w:t xml:space="preserve">  </w:t>
      </w:r>
      <w:r w:rsidRPr="00FB410D">
        <w:rPr>
          <w:rFonts w:ascii="Times New Roman" w:hAnsi="Times New Roman"/>
          <w:b/>
          <w:szCs w:val="24"/>
          <w:lang w:val="ru-RU"/>
        </w:rPr>
        <w:t>образования</w:t>
      </w:r>
      <w:r w:rsidR="00FB410D">
        <w:rPr>
          <w:rFonts w:ascii="Times New Roman" w:hAnsi="Times New Roman"/>
          <w:b/>
          <w:szCs w:val="24"/>
          <w:lang w:val="ru-RU"/>
        </w:rPr>
        <w:t xml:space="preserve">  </w:t>
      </w:r>
      <w:r w:rsidRPr="00FB410D">
        <w:rPr>
          <w:rFonts w:ascii="Times New Roman" w:hAnsi="Times New Roman"/>
          <w:b/>
          <w:szCs w:val="24"/>
          <w:lang w:val="ru-RU"/>
        </w:rPr>
        <w:t>(Приказ</w:t>
      </w:r>
      <w:r w:rsidRPr="00FB410D">
        <w:rPr>
          <w:rFonts w:ascii="Times New Roman" w:eastAsia="Times New Roman" w:hAnsi="Times New Roman"/>
          <w:b/>
          <w:szCs w:val="24"/>
          <w:lang w:val="ru-RU"/>
        </w:rPr>
        <w:t xml:space="preserve"> №</w:t>
      </w:r>
      <w:r w:rsidRPr="00FB410D">
        <w:rPr>
          <w:rFonts w:ascii="Times New Roman" w:hAnsi="Times New Roman"/>
          <w:b/>
          <w:szCs w:val="24"/>
          <w:lang w:val="ru-RU"/>
        </w:rPr>
        <w:t>1155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от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17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октября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2013</w:t>
      </w:r>
      <w:r w:rsidR="00FB410D">
        <w:rPr>
          <w:rFonts w:ascii="Times New Roman" w:hAnsi="Times New Roman"/>
          <w:b/>
          <w:szCs w:val="24"/>
          <w:lang w:val="ru-RU"/>
        </w:rPr>
        <w:t xml:space="preserve"> </w:t>
      </w:r>
      <w:r w:rsidRPr="00FB410D">
        <w:rPr>
          <w:rFonts w:ascii="Times New Roman" w:hAnsi="Times New Roman"/>
          <w:b/>
          <w:szCs w:val="24"/>
          <w:lang w:val="ru-RU"/>
        </w:rPr>
        <w:t>года)</w:t>
      </w:r>
      <w:r w:rsidRPr="00FB410D">
        <w:rPr>
          <w:rFonts w:ascii="Times New Roman" w:eastAsia="Times New Roman" w:hAnsi="Times New Roman"/>
          <w:szCs w:val="24"/>
          <w:lang w:val="ru-RU"/>
        </w:rPr>
        <w:t xml:space="preserve"> — </w:t>
      </w:r>
      <w:r w:rsidRPr="00FB410D">
        <w:rPr>
          <w:rFonts w:ascii="Times New Roman" w:hAnsi="Times New Roman"/>
          <w:szCs w:val="24"/>
          <w:lang w:val="ru-RU"/>
        </w:rPr>
        <w:t>совокупность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FB410D">
        <w:rPr>
          <w:rFonts w:ascii="Times New Roman" w:hAnsi="Times New Roman"/>
          <w:szCs w:val="24"/>
          <w:lang w:val="ru-RU"/>
        </w:rPr>
        <w:t>обязательных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FB410D">
        <w:rPr>
          <w:rFonts w:ascii="Times New Roman" w:hAnsi="Times New Roman"/>
          <w:szCs w:val="24"/>
          <w:lang w:val="ru-RU"/>
        </w:rPr>
        <w:t>требований</w:t>
      </w:r>
      <w:r w:rsidR="00FB410D">
        <w:rPr>
          <w:rFonts w:ascii="Times New Roman" w:hAnsi="Times New Roman"/>
          <w:szCs w:val="24"/>
          <w:lang w:val="ru-RU"/>
        </w:rPr>
        <w:t xml:space="preserve"> </w:t>
      </w:r>
      <w:r w:rsidRPr="00FB410D">
        <w:rPr>
          <w:rFonts w:ascii="Times New Roman" w:hAnsi="Times New Roman"/>
          <w:szCs w:val="24"/>
          <w:lang w:val="ru-RU"/>
        </w:rPr>
        <w:t>к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FB410D">
        <w:rPr>
          <w:rFonts w:ascii="Times New Roman" w:hAnsi="Times New Roman"/>
          <w:szCs w:val="24"/>
          <w:lang w:val="ru-RU"/>
        </w:rPr>
        <w:t>дошкольному</w:t>
      </w:r>
      <w:r w:rsidR="00FB410D">
        <w:rPr>
          <w:rFonts w:ascii="Times New Roman" w:hAnsi="Times New Roman"/>
          <w:szCs w:val="24"/>
          <w:lang w:val="ru-RU"/>
        </w:rPr>
        <w:t xml:space="preserve">  </w:t>
      </w:r>
      <w:r w:rsidRPr="00FB410D">
        <w:rPr>
          <w:rFonts w:ascii="Times New Roman" w:hAnsi="Times New Roman"/>
          <w:szCs w:val="24"/>
          <w:lang w:val="ru-RU"/>
        </w:rPr>
        <w:t>образованию.</w:t>
      </w:r>
    </w:p>
    <w:p w:rsidR="00E24E00" w:rsidRPr="00FB410D" w:rsidRDefault="00E24E00" w:rsidP="00FF4691">
      <w:pPr>
        <w:pStyle w:val="a3"/>
        <w:rPr>
          <w:rFonts w:ascii="Times New Roman" w:hAnsi="Times New Roman"/>
          <w:szCs w:val="24"/>
          <w:lang w:val="ru-RU"/>
        </w:rPr>
      </w:pPr>
    </w:p>
    <w:p w:rsidR="00E24E00" w:rsidRPr="00FB410D" w:rsidRDefault="00E24E00" w:rsidP="00FF4691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Style w:val="13"/>
        <w:tblW w:w="9547" w:type="dxa"/>
        <w:tblLayout w:type="fixed"/>
        <w:tblLook w:val="04A0"/>
      </w:tblPr>
      <w:tblGrid>
        <w:gridCol w:w="534"/>
        <w:gridCol w:w="9013"/>
      </w:tblGrid>
      <w:tr w:rsidR="00152A14" w:rsidRPr="00522EA1" w:rsidTr="005752C3">
        <w:trPr>
          <w:trHeight w:val="126"/>
        </w:trPr>
        <w:tc>
          <w:tcPr>
            <w:tcW w:w="9547" w:type="dxa"/>
            <w:gridSpan w:val="2"/>
          </w:tcPr>
          <w:p w:rsidR="00152A14" w:rsidRPr="00522EA1" w:rsidRDefault="00152A14" w:rsidP="005752C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22EA1">
              <w:rPr>
                <w:rFonts w:ascii="Times New Roman" w:hAnsi="Times New Roman"/>
                <w:b/>
                <w:szCs w:val="24"/>
              </w:rPr>
              <w:t>Список</w:t>
            </w:r>
            <w:proofErr w:type="spellEnd"/>
            <w:r w:rsidRPr="00522EA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22EA1">
              <w:rPr>
                <w:rFonts w:ascii="Times New Roman" w:hAnsi="Times New Roman"/>
                <w:b/>
                <w:szCs w:val="24"/>
              </w:rPr>
              <w:t>приложений</w:t>
            </w:r>
            <w:proofErr w:type="spellEnd"/>
          </w:p>
        </w:tc>
      </w:tr>
      <w:tr w:rsidR="00152A14" w:rsidRPr="00522EA1" w:rsidTr="005752C3">
        <w:trPr>
          <w:trHeight w:val="126"/>
        </w:trPr>
        <w:tc>
          <w:tcPr>
            <w:tcW w:w="534" w:type="dxa"/>
          </w:tcPr>
          <w:p w:rsidR="00152A14" w:rsidRPr="00522EA1" w:rsidRDefault="00152A1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13" w:type="dxa"/>
          </w:tcPr>
          <w:p w:rsidR="00152A14" w:rsidRPr="00522EA1" w:rsidRDefault="00152A1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 xml:space="preserve">Музыкальный репертуар   </w:t>
            </w:r>
          </w:p>
        </w:tc>
      </w:tr>
      <w:tr w:rsidR="00152A14" w:rsidRPr="00800728" w:rsidTr="005752C3">
        <w:trPr>
          <w:trHeight w:val="126"/>
        </w:trPr>
        <w:tc>
          <w:tcPr>
            <w:tcW w:w="534" w:type="dxa"/>
          </w:tcPr>
          <w:p w:rsidR="00152A14" w:rsidRPr="00522EA1" w:rsidRDefault="00152A1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13" w:type="dxa"/>
          </w:tcPr>
          <w:p w:rsidR="00152A14" w:rsidRPr="00800728" w:rsidRDefault="00152A14" w:rsidP="005752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Тематика недель на уч. год </w:t>
            </w:r>
          </w:p>
        </w:tc>
      </w:tr>
      <w:tr w:rsidR="00152A14" w:rsidRPr="00800728" w:rsidTr="005752C3">
        <w:trPr>
          <w:trHeight w:val="126"/>
        </w:trPr>
        <w:tc>
          <w:tcPr>
            <w:tcW w:w="534" w:type="dxa"/>
          </w:tcPr>
          <w:p w:rsidR="00152A14" w:rsidRPr="00522EA1" w:rsidRDefault="00152A1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013" w:type="dxa"/>
          </w:tcPr>
          <w:p w:rsidR="00152A14" w:rsidRPr="00800728" w:rsidRDefault="00804064" w:rsidP="0080406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График проведения занятий и индивидуальной  работы с детьми  </w:t>
            </w:r>
          </w:p>
        </w:tc>
      </w:tr>
      <w:tr w:rsidR="00152A14" w:rsidRPr="00800728" w:rsidTr="005752C3">
        <w:trPr>
          <w:trHeight w:val="307"/>
        </w:trPr>
        <w:tc>
          <w:tcPr>
            <w:tcW w:w="534" w:type="dxa"/>
          </w:tcPr>
          <w:p w:rsidR="00152A14" w:rsidRPr="00522EA1" w:rsidRDefault="00152A1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13" w:type="dxa"/>
          </w:tcPr>
          <w:p w:rsidR="00152A14" w:rsidRPr="00800728" w:rsidRDefault="00152A14" w:rsidP="005752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Перспективный план досугов, вечеров развлечений, утренников </w:t>
            </w:r>
          </w:p>
        </w:tc>
      </w:tr>
      <w:tr w:rsidR="00152A14" w:rsidRPr="00800728" w:rsidTr="005752C3">
        <w:trPr>
          <w:trHeight w:val="283"/>
        </w:trPr>
        <w:tc>
          <w:tcPr>
            <w:tcW w:w="534" w:type="dxa"/>
          </w:tcPr>
          <w:p w:rsidR="00152A14" w:rsidRPr="00522EA1" w:rsidRDefault="00152A1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13" w:type="dxa"/>
          </w:tcPr>
          <w:p w:rsidR="00152A14" w:rsidRPr="00800728" w:rsidRDefault="00804064" w:rsidP="005752C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>Перспективные планы работы с детьми в  возрастных группах</w:t>
            </w:r>
          </w:p>
        </w:tc>
      </w:tr>
      <w:tr w:rsidR="00804064" w:rsidRPr="00800728" w:rsidTr="005752C3">
        <w:trPr>
          <w:trHeight w:val="273"/>
        </w:trPr>
        <w:tc>
          <w:tcPr>
            <w:tcW w:w="534" w:type="dxa"/>
          </w:tcPr>
          <w:p w:rsidR="00804064" w:rsidRPr="00522EA1" w:rsidRDefault="0080406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13" w:type="dxa"/>
          </w:tcPr>
          <w:p w:rsidR="00804064" w:rsidRPr="00800728" w:rsidRDefault="00804064" w:rsidP="006504F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 Перспективные планы взаимодействия с воспитателями и специалистами ДОУ </w:t>
            </w:r>
          </w:p>
        </w:tc>
      </w:tr>
      <w:tr w:rsidR="00804064" w:rsidRPr="00800728" w:rsidTr="005752C3">
        <w:trPr>
          <w:trHeight w:val="263"/>
        </w:trPr>
        <w:tc>
          <w:tcPr>
            <w:tcW w:w="534" w:type="dxa"/>
          </w:tcPr>
          <w:p w:rsidR="00804064" w:rsidRPr="00522EA1" w:rsidRDefault="00804064" w:rsidP="005752C3">
            <w:pPr>
              <w:pStyle w:val="a3"/>
              <w:rPr>
                <w:rFonts w:ascii="Times New Roman" w:hAnsi="Times New Roman"/>
                <w:szCs w:val="24"/>
              </w:rPr>
            </w:pPr>
            <w:r w:rsidRPr="00522EA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013" w:type="dxa"/>
          </w:tcPr>
          <w:p w:rsidR="00804064" w:rsidRPr="00800728" w:rsidRDefault="00804064" w:rsidP="006504F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00728">
              <w:rPr>
                <w:rFonts w:ascii="Times New Roman" w:hAnsi="Times New Roman"/>
                <w:szCs w:val="24"/>
                <w:lang w:val="ru-RU"/>
              </w:rPr>
              <w:t xml:space="preserve"> Перспективные планы взаимодействия с родителями </w:t>
            </w:r>
          </w:p>
        </w:tc>
      </w:tr>
    </w:tbl>
    <w:p w:rsidR="00E24E00" w:rsidRPr="00800728" w:rsidRDefault="00E24E00" w:rsidP="005573E9">
      <w:pPr>
        <w:pStyle w:val="a3"/>
        <w:spacing w:line="360" w:lineRule="auto"/>
        <w:rPr>
          <w:rFonts w:ascii="Times New Roman" w:hAnsi="Times New Roman"/>
          <w:szCs w:val="24"/>
          <w:lang w:val="ru-RU"/>
        </w:rPr>
      </w:pPr>
    </w:p>
    <w:sectPr w:rsidR="00E24E00" w:rsidRPr="00800728" w:rsidSect="00FE75C3">
      <w:head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4C" w:rsidRDefault="00243B4C" w:rsidP="00B04525">
      <w:r>
        <w:separator/>
      </w:r>
    </w:p>
  </w:endnote>
  <w:endnote w:type="continuationSeparator" w:id="1">
    <w:p w:rsidR="00243B4C" w:rsidRDefault="00243B4C" w:rsidP="00B0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4C" w:rsidRDefault="00243B4C" w:rsidP="00B04525">
      <w:r>
        <w:separator/>
      </w:r>
    </w:p>
  </w:footnote>
  <w:footnote w:type="continuationSeparator" w:id="1">
    <w:p w:rsidR="00243B4C" w:rsidRDefault="00243B4C" w:rsidP="00B0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78563"/>
      <w:docPartObj>
        <w:docPartGallery w:val="Page Numbers (Margins)"/>
        <w:docPartUnique/>
      </w:docPartObj>
    </w:sdtPr>
    <w:sdtContent>
      <w:p w:rsidR="00243B4C" w:rsidRDefault="00243B4C">
        <w:pPr>
          <w:pStyle w:val="ab"/>
        </w:pPr>
        <w:r w:rsidRPr="0013438D"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43B4C" w:rsidRDefault="00243B4C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F627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/>
      </w:rPr>
    </w:lvl>
  </w:abstractNum>
  <w:abstractNum w:abstractNumId="5">
    <w:nsid w:val="00000007"/>
    <w:multiLevelType w:val="singleLevel"/>
    <w:tmpl w:val="508EB5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cs="Tahoma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cs="Symbol"/>
      </w:rPr>
    </w:lvl>
  </w:abstractNum>
  <w:abstractNum w:abstractNumId="12">
    <w:nsid w:val="07F91345"/>
    <w:multiLevelType w:val="hybridMultilevel"/>
    <w:tmpl w:val="D7BCDE7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061F76"/>
    <w:multiLevelType w:val="hybridMultilevel"/>
    <w:tmpl w:val="4B8C8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378BC"/>
    <w:multiLevelType w:val="hybridMultilevel"/>
    <w:tmpl w:val="17A80ACE"/>
    <w:lvl w:ilvl="0" w:tplc="BBEE4D0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C11C9"/>
    <w:multiLevelType w:val="hybridMultilevel"/>
    <w:tmpl w:val="E2F0AB04"/>
    <w:lvl w:ilvl="0" w:tplc="AC280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05E5E"/>
    <w:multiLevelType w:val="hybridMultilevel"/>
    <w:tmpl w:val="2B16618A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D725F"/>
    <w:multiLevelType w:val="hybridMultilevel"/>
    <w:tmpl w:val="D870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B5D59"/>
    <w:multiLevelType w:val="hybridMultilevel"/>
    <w:tmpl w:val="D57E000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52F8"/>
    <w:multiLevelType w:val="hybridMultilevel"/>
    <w:tmpl w:val="854E733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84874"/>
    <w:multiLevelType w:val="hybridMultilevel"/>
    <w:tmpl w:val="AE6E643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46878"/>
    <w:multiLevelType w:val="hybridMultilevel"/>
    <w:tmpl w:val="01067A5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13B1E"/>
    <w:multiLevelType w:val="hybridMultilevel"/>
    <w:tmpl w:val="17A80ACE"/>
    <w:lvl w:ilvl="0" w:tplc="BBEE4D0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F3595"/>
    <w:multiLevelType w:val="hybridMultilevel"/>
    <w:tmpl w:val="8AE4E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70B57"/>
    <w:multiLevelType w:val="hybridMultilevel"/>
    <w:tmpl w:val="579C67BC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920F9"/>
    <w:multiLevelType w:val="hybridMultilevel"/>
    <w:tmpl w:val="112AB66C"/>
    <w:lvl w:ilvl="0" w:tplc="FBBE4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0466A"/>
    <w:multiLevelType w:val="hybridMultilevel"/>
    <w:tmpl w:val="0D8AB0AA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F2C33"/>
    <w:multiLevelType w:val="hybridMultilevel"/>
    <w:tmpl w:val="D7E614B4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0844"/>
    <w:multiLevelType w:val="hybridMultilevel"/>
    <w:tmpl w:val="A21A632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B7470"/>
    <w:multiLevelType w:val="hybridMultilevel"/>
    <w:tmpl w:val="9B547918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72759"/>
    <w:multiLevelType w:val="hybridMultilevel"/>
    <w:tmpl w:val="7DC8FFA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B66CB"/>
    <w:multiLevelType w:val="hybridMultilevel"/>
    <w:tmpl w:val="2D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543E8E"/>
    <w:multiLevelType w:val="hybridMultilevel"/>
    <w:tmpl w:val="FF4819CE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25"/>
  </w:num>
  <w:num w:numId="4">
    <w:abstractNumId w:val="26"/>
  </w:num>
  <w:num w:numId="5">
    <w:abstractNumId w:val="21"/>
  </w:num>
  <w:num w:numId="6">
    <w:abstractNumId w:val="32"/>
  </w:num>
  <w:num w:numId="7">
    <w:abstractNumId w:val="12"/>
  </w:num>
  <w:num w:numId="8">
    <w:abstractNumId w:val="14"/>
  </w:num>
  <w:num w:numId="9">
    <w:abstractNumId w:val="20"/>
  </w:num>
  <w:num w:numId="10">
    <w:abstractNumId w:val="24"/>
  </w:num>
  <w:num w:numId="11">
    <w:abstractNumId w:val="28"/>
  </w:num>
  <w:num w:numId="12">
    <w:abstractNumId w:val="30"/>
  </w:num>
  <w:num w:numId="13">
    <w:abstractNumId w:val="13"/>
  </w:num>
  <w:num w:numId="14">
    <w:abstractNumId w:val="18"/>
  </w:num>
  <w:num w:numId="15">
    <w:abstractNumId w:val="23"/>
  </w:num>
  <w:num w:numId="16">
    <w:abstractNumId w:val="16"/>
  </w:num>
  <w:num w:numId="17">
    <w:abstractNumId w:val="29"/>
  </w:num>
  <w:num w:numId="18">
    <w:abstractNumId w:val="19"/>
  </w:num>
  <w:num w:numId="19">
    <w:abstractNumId w:val="27"/>
  </w:num>
  <w:num w:numId="20">
    <w:abstractNumId w:val="34"/>
  </w:num>
  <w:num w:numId="21">
    <w:abstractNumId w:val="33"/>
  </w:num>
  <w:num w:numId="22">
    <w:abstractNumId w:val="1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79"/>
    <w:rsid w:val="000073AF"/>
    <w:rsid w:val="000141B8"/>
    <w:rsid w:val="0002045B"/>
    <w:rsid w:val="00021A42"/>
    <w:rsid w:val="00036EA5"/>
    <w:rsid w:val="0005299E"/>
    <w:rsid w:val="00055E9B"/>
    <w:rsid w:val="000669A8"/>
    <w:rsid w:val="00066FE7"/>
    <w:rsid w:val="000726C9"/>
    <w:rsid w:val="00074F3B"/>
    <w:rsid w:val="000915CE"/>
    <w:rsid w:val="000A3AF1"/>
    <w:rsid w:val="000B11E1"/>
    <w:rsid w:val="000B2AC6"/>
    <w:rsid w:val="000B7D9E"/>
    <w:rsid w:val="000C376E"/>
    <w:rsid w:val="000E0AEE"/>
    <w:rsid w:val="000F375F"/>
    <w:rsid w:val="001018F0"/>
    <w:rsid w:val="0011376C"/>
    <w:rsid w:val="001211AD"/>
    <w:rsid w:val="001263C1"/>
    <w:rsid w:val="001315B1"/>
    <w:rsid w:val="0013438D"/>
    <w:rsid w:val="00144615"/>
    <w:rsid w:val="00152A14"/>
    <w:rsid w:val="00155977"/>
    <w:rsid w:val="00166FB7"/>
    <w:rsid w:val="001708FA"/>
    <w:rsid w:val="001770B4"/>
    <w:rsid w:val="00181722"/>
    <w:rsid w:val="00195A30"/>
    <w:rsid w:val="001A0C4C"/>
    <w:rsid w:val="001A1CF5"/>
    <w:rsid w:val="001A4723"/>
    <w:rsid w:val="001B1BD6"/>
    <w:rsid w:val="001B5293"/>
    <w:rsid w:val="001C04BB"/>
    <w:rsid w:val="001C2448"/>
    <w:rsid w:val="001C3DDF"/>
    <w:rsid w:val="001C61CD"/>
    <w:rsid w:val="001D1437"/>
    <w:rsid w:val="001D68DF"/>
    <w:rsid w:val="001E2D3F"/>
    <w:rsid w:val="0020502B"/>
    <w:rsid w:val="00210B58"/>
    <w:rsid w:val="00211F9B"/>
    <w:rsid w:val="00223013"/>
    <w:rsid w:val="00234355"/>
    <w:rsid w:val="00243B4C"/>
    <w:rsid w:val="00243C31"/>
    <w:rsid w:val="002553D3"/>
    <w:rsid w:val="0026465A"/>
    <w:rsid w:val="00270BD1"/>
    <w:rsid w:val="0028723D"/>
    <w:rsid w:val="00291632"/>
    <w:rsid w:val="002A0F77"/>
    <w:rsid w:val="002A241C"/>
    <w:rsid w:val="002A63B0"/>
    <w:rsid w:val="002B2CD9"/>
    <w:rsid w:val="002B69BE"/>
    <w:rsid w:val="002C4473"/>
    <w:rsid w:val="002D3A8D"/>
    <w:rsid w:val="002E56C4"/>
    <w:rsid w:val="002E7FA0"/>
    <w:rsid w:val="002F379B"/>
    <w:rsid w:val="00315EC2"/>
    <w:rsid w:val="003163B5"/>
    <w:rsid w:val="00330184"/>
    <w:rsid w:val="00330F49"/>
    <w:rsid w:val="00336667"/>
    <w:rsid w:val="00344669"/>
    <w:rsid w:val="003517B7"/>
    <w:rsid w:val="00353B7F"/>
    <w:rsid w:val="0035667D"/>
    <w:rsid w:val="00357C23"/>
    <w:rsid w:val="003617DE"/>
    <w:rsid w:val="003636C7"/>
    <w:rsid w:val="00363B68"/>
    <w:rsid w:val="00364A21"/>
    <w:rsid w:val="003849D4"/>
    <w:rsid w:val="003917E5"/>
    <w:rsid w:val="003A086D"/>
    <w:rsid w:val="003A7AD4"/>
    <w:rsid w:val="003D1906"/>
    <w:rsid w:val="003D2742"/>
    <w:rsid w:val="003D4A45"/>
    <w:rsid w:val="003E49E8"/>
    <w:rsid w:val="003F4251"/>
    <w:rsid w:val="003F7374"/>
    <w:rsid w:val="00401B8D"/>
    <w:rsid w:val="004042FF"/>
    <w:rsid w:val="00414B98"/>
    <w:rsid w:val="0041664C"/>
    <w:rsid w:val="00420C4B"/>
    <w:rsid w:val="0042174E"/>
    <w:rsid w:val="00424AB7"/>
    <w:rsid w:val="00432C00"/>
    <w:rsid w:val="0043460D"/>
    <w:rsid w:val="00444E66"/>
    <w:rsid w:val="004631D3"/>
    <w:rsid w:val="0046346D"/>
    <w:rsid w:val="004722EC"/>
    <w:rsid w:val="004775FF"/>
    <w:rsid w:val="004839A6"/>
    <w:rsid w:val="00493CEE"/>
    <w:rsid w:val="004A054B"/>
    <w:rsid w:val="004A653E"/>
    <w:rsid w:val="004A74E9"/>
    <w:rsid w:val="004B18D4"/>
    <w:rsid w:val="004B58FB"/>
    <w:rsid w:val="004C04DC"/>
    <w:rsid w:val="004C48BA"/>
    <w:rsid w:val="004C7EAF"/>
    <w:rsid w:val="004D3DDD"/>
    <w:rsid w:val="004D63D4"/>
    <w:rsid w:val="004E1E7C"/>
    <w:rsid w:val="004E68EC"/>
    <w:rsid w:val="004F5FAB"/>
    <w:rsid w:val="0050557F"/>
    <w:rsid w:val="00505640"/>
    <w:rsid w:val="00510C55"/>
    <w:rsid w:val="00516A77"/>
    <w:rsid w:val="00516D05"/>
    <w:rsid w:val="00522A5B"/>
    <w:rsid w:val="00522EA1"/>
    <w:rsid w:val="00530A77"/>
    <w:rsid w:val="00532F81"/>
    <w:rsid w:val="00536920"/>
    <w:rsid w:val="005427C4"/>
    <w:rsid w:val="005468F5"/>
    <w:rsid w:val="00550016"/>
    <w:rsid w:val="005573E9"/>
    <w:rsid w:val="0056148D"/>
    <w:rsid w:val="005640FC"/>
    <w:rsid w:val="005670E4"/>
    <w:rsid w:val="005709E6"/>
    <w:rsid w:val="005718C3"/>
    <w:rsid w:val="00574CD8"/>
    <w:rsid w:val="005752C3"/>
    <w:rsid w:val="005814B4"/>
    <w:rsid w:val="00590C25"/>
    <w:rsid w:val="00591BC4"/>
    <w:rsid w:val="0059458F"/>
    <w:rsid w:val="005953EF"/>
    <w:rsid w:val="00595571"/>
    <w:rsid w:val="005C34AC"/>
    <w:rsid w:val="005D515B"/>
    <w:rsid w:val="005D6169"/>
    <w:rsid w:val="005E0A79"/>
    <w:rsid w:val="005F5FC7"/>
    <w:rsid w:val="006020A4"/>
    <w:rsid w:val="00606F71"/>
    <w:rsid w:val="00611C9F"/>
    <w:rsid w:val="00616645"/>
    <w:rsid w:val="00616AF2"/>
    <w:rsid w:val="00623780"/>
    <w:rsid w:val="00641C15"/>
    <w:rsid w:val="00647908"/>
    <w:rsid w:val="00647B06"/>
    <w:rsid w:val="006504F3"/>
    <w:rsid w:val="00650836"/>
    <w:rsid w:val="006565B3"/>
    <w:rsid w:val="00673C3E"/>
    <w:rsid w:val="006A00CF"/>
    <w:rsid w:val="006A717F"/>
    <w:rsid w:val="006B3168"/>
    <w:rsid w:val="006B3571"/>
    <w:rsid w:val="006C3D52"/>
    <w:rsid w:val="006D45F9"/>
    <w:rsid w:val="006E0626"/>
    <w:rsid w:val="006E5CE2"/>
    <w:rsid w:val="006E5DA5"/>
    <w:rsid w:val="006F114B"/>
    <w:rsid w:val="006F31AD"/>
    <w:rsid w:val="006F6952"/>
    <w:rsid w:val="00710C5C"/>
    <w:rsid w:val="00715BF8"/>
    <w:rsid w:val="00720542"/>
    <w:rsid w:val="0073197E"/>
    <w:rsid w:val="00741BDE"/>
    <w:rsid w:val="00743DA5"/>
    <w:rsid w:val="00745B52"/>
    <w:rsid w:val="00775499"/>
    <w:rsid w:val="00777F1B"/>
    <w:rsid w:val="00781B48"/>
    <w:rsid w:val="00797CBC"/>
    <w:rsid w:val="007B2AB2"/>
    <w:rsid w:val="007B5F55"/>
    <w:rsid w:val="007C18A9"/>
    <w:rsid w:val="007C2B56"/>
    <w:rsid w:val="007C6D71"/>
    <w:rsid w:val="007D1EFD"/>
    <w:rsid w:val="007F6278"/>
    <w:rsid w:val="007F7F20"/>
    <w:rsid w:val="00800728"/>
    <w:rsid w:val="00804064"/>
    <w:rsid w:val="0081198E"/>
    <w:rsid w:val="00812123"/>
    <w:rsid w:val="00824410"/>
    <w:rsid w:val="00830919"/>
    <w:rsid w:val="008350C5"/>
    <w:rsid w:val="008415F5"/>
    <w:rsid w:val="00857FEE"/>
    <w:rsid w:val="0086494D"/>
    <w:rsid w:val="00873FD1"/>
    <w:rsid w:val="0087609D"/>
    <w:rsid w:val="00892894"/>
    <w:rsid w:val="008933C1"/>
    <w:rsid w:val="00896E41"/>
    <w:rsid w:val="008B5BA1"/>
    <w:rsid w:val="008C3AD8"/>
    <w:rsid w:val="008E4795"/>
    <w:rsid w:val="008E4F15"/>
    <w:rsid w:val="008F301B"/>
    <w:rsid w:val="008F7FF7"/>
    <w:rsid w:val="00900ED7"/>
    <w:rsid w:val="0090310A"/>
    <w:rsid w:val="00906A8D"/>
    <w:rsid w:val="00917D48"/>
    <w:rsid w:val="00924688"/>
    <w:rsid w:val="009304B2"/>
    <w:rsid w:val="0093199F"/>
    <w:rsid w:val="00934BE8"/>
    <w:rsid w:val="00935A98"/>
    <w:rsid w:val="00943C09"/>
    <w:rsid w:val="00944259"/>
    <w:rsid w:val="00983E80"/>
    <w:rsid w:val="00984D3D"/>
    <w:rsid w:val="009959BE"/>
    <w:rsid w:val="009A238F"/>
    <w:rsid w:val="009A3086"/>
    <w:rsid w:val="009A3302"/>
    <w:rsid w:val="009B32E8"/>
    <w:rsid w:val="009D3DCD"/>
    <w:rsid w:val="009D5C70"/>
    <w:rsid w:val="009F3525"/>
    <w:rsid w:val="00A00EED"/>
    <w:rsid w:val="00A04C7B"/>
    <w:rsid w:val="00A11D6E"/>
    <w:rsid w:val="00A149CD"/>
    <w:rsid w:val="00A247DC"/>
    <w:rsid w:val="00A4559A"/>
    <w:rsid w:val="00A53652"/>
    <w:rsid w:val="00A5397B"/>
    <w:rsid w:val="00A5406D"/>
    <w:rsid w:val="00A56236"/>
    <w:rsid w:val="00A865A4"/>
    <w:rsid w:val="00A9554E"/>
    <w:rsid w:val="00AA2351"/>
    <w:rsid w:val="00AA4BFD"/>
    <w:rsid w:val="00AB0C44"/>
    <w:rsid w:val="00AB4C4A"/>
    <w:rsid w:val="00AC0509"/>
    <w:rsid w:val="00AC099B"/>
    <w:rsid w:val="00AC7B2C"/>
    <w:rsid w:val="00AD316A"/>
    <w:rsid w:val="00AE08B9"/>
    <w:rsid w:val="00AE323E"/>
    <w:rsid w:val="00AF1E30"/>
    <w:rsid w:val="00AF5AF5"/>
    <w:rsid w:val="00AF66A8"/>
    <w:rsid w:val="00B04525"/>
    <w:rsid w:val="00B07391"/>
    <w:rsid w:val="00B12D09"/>
    <w:rsid w:val="00B34E34"/>
    <w:rsid w:val="00B37D55"/>
    <w:rsid w:val="00B44A90"/>
    <w:rsid w:val="00B478A9"/>
    <w:rsid w:val="00B555B6"/>
    <w:rsid w:val="00B66E3F"/>
    <w:rsid w:val="00B70640"/>
    <w:rsid w:val="00BA5122"/>
    <w:rsid w:val="00BA6299"/>
    <w:rsid w:val="00BB3478"/>
    <w:rsid w:val="00BD3E48"/>
    <w:rsid w:val="00BD48B2"/>
    <w:rsid w:val="00BE0BD7"/>
    <w:rsid w:val="00BE1221"/>
    <w:rsid w:val="00BE474F"/>
    <w:rsid w:val="00BE4F0C"/>
    <w:rsid w:val="00BE7CA7"/>
    <w:rsid w:val="00BF40D7"/>
    <w:rsid w:val="00C0099B"/>
    <w:rsid w:val="00C037E7"/>
    <w:rsid w:val="00C07612"/>
    <w:rsid w:val="00C15835"/>
    <w:rsid w:val="00C31D89"/>
    <w:rsid w:val="00C436BD"/>
    <w:rsid w:val="00C45C20"/>
    <w:rsid w:val="00C53B0F"/>
    <w:rsid w:val="00C6563D"/>
    <w:rsid w:val="00C759D9"/>
    <w:rsid w:val="00C82ED6"/>
    <w:rsid w:val="00C96C0C"/>
    <w:rsid w:val="00CA03A7"/>
    <w:rsid w:val="00CA37E5"/>
    <w:rsid w:val="00CA5D87"/>
    <w:rsid w:val="00CA666A"/>
    <w:rsid w:val="00CB23D4"/>
    <w:rsid w:val="00CC11F3"/>
    <w:rsid w:val="00CC45C6"/>
    <w:rsid w:val="00CC7899"/>
    <w:rsid w:val="00CD42EE"/>
    <w:rsid w:val="00CD4982"/>
    <w:rsid w:val="00CD617C"/>
    <w:rsid w:val="00D047E2"/>
    <w:rsid w:val="00D121D0"/>
    <w:rsid w:val="00D16CEA"/>
    <w:rsid w:val="00D2195D"/>
    <w:rsid w:val="00D22137"/>
    <w:rsid w:val="00D26F7B"/>
    <w:rsid w:val="00D372C3"/>
    <w:rsid w:val="00D408D3"/>
    <w:rsid w:val="00D4774B"/>
    <w:rsid w:val="00D54C1A"/>
    <w:rsid w:val="00D72512"/>
    <w:rsid w:val="00D82EE3"/>
    <w:rsid w:val="00D90D1E"/>
    <w:rsid w:val="00D92313"/>
    <w:rsid w:val="00D95770"/>
    <w:rsid w:val="00D95F05"/>
    <w:rsid w:val="00DA325B"/>
    <w:rsid w:val="00DB1270"/>
    <w:rsid w:val="00DB1318"/>
    <w:rsid w:val="00DB2EE9"/>
    <w:rsid w:val="00DB64C5"/>
    <w:rsid w:val="00DB6A50"/>
    <w:rsid w:val="00DE4902"/>
    <w:rsid w:val="00DF5D7C"/>
    <w:rsid w:val="00E04295"/>
    <w:rsid w:val="00E05C3D"/>
    <w:rsid w:val="00E129AB"/>
    <w:rsid w:val="00E15299"/>
    <w:rsid w:val="00E20967"/>
    <w:rsid w:val="00E2120A"/>
    <w:rsid w:val="00E24E00"/>
    <w:rsid w:val="00E26312"/>
    <w:rsid w:val="00E30F23"/>
    <w:rsid w:val="00E33860"/>
    <w:rsid w:val="00E47469"/>
    <w:rsid w:val="00E53988"/>
    <w:rsid w:val="00E5495D"/>
    <w:rsid w:val="00E64443"/>
    <w:rsid w:val="00E8351A"/>
    <w:rsid w:val="00EA3E6D"/>
    <w:rsid w:val="00EB5699"/>
    <w:rsid w:val="00EB7096"/>
    <w:rsid w:val="00EC072E"/>
    <w:rsid w:val="00ED15E1"/>
    <w:rsid w:val="00ED664F"/>
    <w:rsid w:val="00EE2032"/>
    <w:rsid w:val="00EF49C6"/>
    <w:rsid w:val="00F15389"/>
    <w:rsid w:val="00F34768"/>
    <w:rsid w:val="00F34802"/>
    <w:rsid w:val="00F47D24"/>
    <w:rsid w:val="00F650B5"/>
    <w:rsid w:val="00F76FA8"/>
    <w:rsid w:val="00FB16D6"/>
    <w:rsid w:val="00FB410D"/>
    <w:rsid w:val="00FD314D"/>
    <w:rsid w:val="00FD3B3B"/>
    <w:rsid w:val="00FD66CE"/>
    <w:rsid w:val="00FE08BC"/>
    <w:rsid w:val="00FE287F"/>
    <w:rsid w:val="00FE75C3"/>
    <w:rsid w:val="00FF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10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10C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10C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10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10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0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10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10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10C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0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10C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10C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10C55"/>
    <w:rPr>
      <w:b/>
      <w:bCs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510C55"/>
    <w:rPr>
      <w:szCs w:val="32"/>
    </w:rPr>
  </w:style>
  <w:style w:type="paragraph" w:customStyle="1" w:styleId="Style7">
    <w:name w:val="Style7"/>
    <w:basedOn w:val="a"/>
    <w:uiPriority w:val="99"/>
    <w:rsid w:val="00FF4691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Arial" w:eastAsia="Times New Roman" w:hAnsi="Arial"/>
      <w:lang w:eastAsia="ru-RU"/>
    </w:rPr>
  </w:style>
  <w:style w:type="paragraph" w:customStyle="1" w:styleId="Style9">
    <w:name w:val="Style9"/>
    <w:basedOn w:val="a"/>
    <w:uiPriority w:val="99"/>
    <w:rsid w:val="00FF46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character" w:customStyle="1" w:styleId="FontStyle138">
    <w:name w:val="Font Style138"/>
    <w:uiPriority w:val="99"/>
    <w:rsid w:val="00FF4691"/>
    <w:rPr>
      <w:rFonts w:ascii="Arial" w:hAnsi="Arial"/>
      <w:b/>
      <w:sz w:val="38"/>
    </w:rPr>
  </w:style>
  <w:style w:type="character" w:customStyle="1" w:styleId="FontStyle145">
    <w:name w:val="Font Style145"/>
    <w:uiPriority w:val="99"/>
    <w:rsid w:val="00FF4691"/>
    <w:rPr>
      <w:rFonts w:ascii="Arial" w:hAnsi="Arial"/>
      <w:b/>
      <w:sz w:val="30"/>
    </w:rPr>
  </w:style>
  <w:style w:type="character" w:customStyle="1" w:styleId="FontStyle150">
    <w:name w:val="Font Style150"/>
    <w:uiPriority w:val="99"/>
    <w:rsid w:val="00FF4691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FF4691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FF4691"/>
    <w:pPr>
      <w:widowControl w:val="0"/>
      <w:autoSpaceDE w:val="0"/>
      <w:autoSpaceDN w:val="0"/>
      <w:adjustRightInd w:val="0"/>
      <w:spacing w:line="456" w:lineRule="exact"/>
      <w:jc w:val="both"/>
    </w:pPr>
    <w:rPr>
      <w:rFonts w:ascii="Arial" w:eastAsia="Times New Roman" w:hAnsi="Arial"/>
      <w:lang w:eastAsia="ru-RU"/>
    </w:rPr>
  </w:style>
  <w:style w:type="paragraph" w:styleId="a5">
    <w:name w:val="Normal (Web)"/>
    <w:basedOn w:val="a"/>
    <w:uiPriority w:val="99"/>
    <w:rsid w:val="00FF469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FF4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510C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510C55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FF4691"/>
    <w:rPr>
      <w:sz w:val="24"/>
      <w:szCs w:val="32"/>
    </w:rPr>
  </w:style>
  <w:style w:type="paragraph" w:styleId="a9">
    <w:name w:val="Body Text"/>
    <w:basedOn w:val="a"/>
    <w:link w:val="aa"/>
    <w:rsid w:val="00FF4691"/>
    <w:pPr>
      <w:suppressAutoHyphens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Основной текст Знак"/>
    <w:link w:val="a9"/>
    <w:locked/>
    <w:rsid w:val="00FF469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FontStyle202">
    <w:name w:val="Font Style202"/>
    <w:uiPriority w:val="99"/>
    <w:rsid w:val="00FF4691"/>
    <w:rPr>
      <w:rFonts w:ascii="Century Schoolbook" w:hAnsi="Century Schoolbook"/>
      <w:b/>
      <w:sz w:val="20"/>
    </w:rPr>
  </w:style>
  <w:style w:type="paragraph" w:styleId="ab">
    <w:name w:val="header"/>
    <w:basedOn w:val="a"/>
    <w:link w:val="ac"/>
    <w:uiPriority w:val="99"/>
    <w:rsid w:val="00B045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4525"/>
    <w:rPr>
      <w:rFonts w:ascii="Calibri" w:hAnsi="Calibri" w:cs="Times New Roman"/>
    </w:rPr>
  </w:style>
  <w:style w:type="paragraph" w:styleId="ad">
    <w:name w:val="footer"/>
    <w:basedOn w:val="a"/>
    <w:link w:val="ae"/>
    <w:rsid w:val="00B04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B04525"/>
    <w:rPr>
      <w:rFonts w:ascii="Calibri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510C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locked/>
    <w:rsid w:val="00510C55"/>
    <w:rPr>
      <w:rFonts w:asciiTheme="majorHAnsi" w:eastAsiaTheme="majorEastAsia" w:hAnsiTheme="majorHAnsi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915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915C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510C55"/>
    <w:pPr>
      <w:ind w:left="720"/>
      <w:contextualSpacing/>
    </w:pPr>
  </w:style>
  <w:style w:type="character" w:styleId="af4">
    <w:name w:val="Emphasis"/>
    <w:basedOn w:val="a0"/>
    <w:uiPriority w:val="20"/>
    <w:qFormat/>
    <w:locked/>
    <w:rsid w:val="00510C55"/>
    <w:rPr>
      <w:rFonts w:asciiTheme="minorHAnsi" w:hAnsiTheme="minorHAnsi"/>
      <w:b/>
      <w:i/>
      <w:iCs/>
    </w:rPr>
  </w:style>
  <w:style w:type="character" w:customStyle="1" w:styleId="af5">
    <w:name w:val="Основной текст_"/>
    <w:link w:val="81"/>
    <w:locked/>
    <w:rsid w:val="00777F1B"/>
    <w:rPr>
      <w:rFonts w:ascii="Times New Roman" w:eastAsia="Times New Roman" w:hAnsi="Times New Roman"/>
      <w:shd w:val="clear" w:color="auto" w:fill="FFFFFF"/>
    </w:rPr>
  </w:style>
  <w:style w:type="paragraph" w:customStyle="1" w:styleId="81">
    <w:name w:val="Основной текст8"/>
    <w:basedOn w:val="a"/>
    <w:link w:val="af5"/>
    <w:rsid w:val="00777F1B"/>
    <w:pPr>
      <w:widowControl w:val="0"/>
      <w:shd w:val="clear" w:color="auto" w:fill="FFFFFF"/>
      <w:spacing w:before="4440" w:line="24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82">
    <w:name w:val="Основной текст (8)_"/>
    <w:link w:val="83"/>
    <w:locked/>
    <w:rsid w:val="00777F1B"/>
    <w:rPr>
      <w:rFonts w:ascii="Tahoma" w:eastAsia="Tahoma" w:hAnsi="Tahoma" w:cs="Tahoma"/>
      <w:spacing w:val="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777F1B"/>
    <w:pPr>
      <w:widowControl w:val="0"/>
      <w:shd w:val="clear" w:color="auto" w:fill="FFFFFF"/>
      <w:spacing w:before="1800" w:after="180" w:line="0" w:lineRule="atLeast"/>
      <w:jc w:val="center"/>
    </w:pPr>
    <w:rPr>
      <w:rFonts w:ascii="Tahoma" w:eastAsia="Tahoma" w:hAnsi="Tahoma" w:cs="Tahoma"/>
      <w:spacing w:val="10"/>
      <w:sz w:val="20"/>
      <w:szCs w:val="20"/>
      <w:lang w:eastAsia="ru-RU"/>
    </w:rPr>
  </w:style>
  <w:style w:type="character" w:customStyle="1" w:styleId="8Arial">
    <w:name w:val="Основной текст (8) + Arial"/>
    <w:aliases w:val="10,5 pt,Интервал 0 pt,Основной текст + 8,Полужирный"/>
    <w:rsid w:val="00777F1B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AE32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E323E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E32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E323E"/>
    <w:rPr>
      <w:sz w:val="16"/>
      <w:szCs w:val="16"/>
      <w:lang w:eastAsia="en-US"/>
    </w:rPr>
  </w:style>
  <w:style w:type="paragraph" w:styleId="af6">
    <w:name w:val="caption"/>
    <w:basedOn w:val="a"/>
    <w:semiHidden/>
    <w:unhideWhenUsed/>
    <w:locked/>
    <w:rsid w:val="004839A6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2"/>
      <w:lang w:eastAsia="zh-CN" w:bidi="hi-IN"/>
    </w:rPr>
  </w:style>
  <w:style w:type="paragraph" w:styleId="af7">
    <w:name w:val="List"/>
    <w:basedOn w:val="a9"/>
    <w:semiHidden/>
    <w:unhideWhenUsed/>
    <w:rsid w:val="004839A6"/>
    <w:pPr>
      <w:widowControl w:val="0"/>
      <w:spacing w:after="120"/>
    </w:pPr>
    <w:rPr>
      <w:rFonts w:eastAsia="SimSun" w:cs="Mangal"/>
      <w:b w:val="0"/>
      <w:kern w:val="2"/>
      <w:sz w:val="24"/>
      <w:szCs w:val="24"/>
      <w:lang w:eastAsia="zh-CN" w:bidi="hi-IN"/>
    </w:rPr>
  </w:style>
  <w:style w:type="paragraph" w:customStyle="1" w:styleId="11">
    <w:name w:val="Заголовок1"/>
    <w:basedOn w:val="a"/>
    <w:next w:val="a9"/>
    <w:rsid w:val="004839A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customStyle="1" w:styleId="12">
    <w:name w:val="Указатель1"/>
    <w:basedOn w:val="a"/>
    <w:rsid w:val="004839A6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af8">
    <w:name w:val="Содержимое таблицы"/>
    <w:basedOn w:val="a"/>
    <w:rsid w:val="004839A6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af9">
    <w:name w:val="Заголовок таблицы"/>
    <w:basedOn w:val="af8"/>
    <w:rsid w:val="004839A6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4839A6"/>
    <w:pPr>
      <w:widowControl w:val="0"/>
      <w:spacing w:after="120"/>
    </w:pPr>
    <w:rPr>
      <w:rFonts w:eastAsia="SimSun" w:cs="Mangal"/>
      <w:b w:val="0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4839A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effect w:val="none"/>
      <w:vertAlign w:val="baseline"/>
    </w:rPr>
  </w:style>
  <w:style w:type="character" w:customStyle="1" w:styleId="WW8Num2z0">
    <w:name w:val="WW8Num2z0"/>
    <w:rsid w:val="004839A6"/>
    <w:rPr>
      <w:rFonts w:ascii="Symbol" w:hAnsi="Symbol" w:cs="Symbol" w:hint="default"/>
    </w:rPr>
  </w:style>
  <w:style w:type="character" w:customStyle="1" w:styleId="WW8Num3z0">
    <w:name w:val="WW8Num3z0"/>
    <w:rsid w:val="004839A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effect w:val="none"/>
      <w:vertAlign w:val="baseline"/>
    </w:rPr>
  </w:style>
  <w:style w:type="character" w:customStyle="1" w:styleId="WW8Num4z0">
    <w:name w:val="WW8Num4z0"/>
    <w:rsid w:val="004839A6"/>
    <w:rPr>
      <w:rFonts w:ascii="Tahoma" w:hAnsi="Tahoma" w:cs="Tahoma" w:hint="default"/>
    </w:rPr>
  </w:style>
  <w:style w:type="character" w:customStyle="1" w:styleId="WW8Num5z0">
    <w:name w:val="WW8Num5z0"/>
    <w:rsid w:val="004839A6"/>
    <w:rPr>
      <w:rFonts w:ascii="Wingdings" w:hAnsi="Wingdings" w:cs="Wingdings" w:hint="default"/>
    </w:rPr>
  </w:style>
  <w:style w:type="character" w:customStyle="1" w:styleId="WW8Num6z0">
    <w:name w:val="WW8Num6z0"/>
    <w:rsid w:val="004839A6"/>
    <w:rPr>
      <w:rFonts w:ascii="Tahoma" w:hAnsi="Tahoma" w:cs="Tahoma" w:hint="default"/>
    </w:rPr>
  </w:style>
  <w:style w:type="character" w:customStyle="1" w:styleId="WW8Num7z0">
    <w:name w:val="WW8Num7z0"/>
    <w:rsid w:val="004839A6"/>
    <w:rPr>
      <w:rFonts w:ascii="Tahoma" w:hAnsi="Tahoma" w:cs="Tahoma" w:hint="default"/>
    </w:rPr>
  </w:style>
  <w:style w:type="character" w:customStyle="1" w:styleId="WW8Num8z0">
    <w:name w:val="WW8Num8z0"/>
    <w:rsid w:val="004839A6"/>
    <w:rPr>
      <w:rFonts w:ascii="Tahoma" w:hAnsi="Tahoma" w:cs="Tahoma" w:hint="default"/>
    </w:rPr>
  </w:style>
  <w:style w:type="character" w:customStyle="1" w:styleId="WW8Num9z0">
    <w:name w:val="WW8Num9z0"/>
    <w:rsid w:val="004839A6"/>
    <w:rPr>
      <w:rFonts w:ascii="Symbol" w:hAnsi="Symbol" w:cs="Symbol" w:hint="default"/>
    </w:rPr>
  </w:style>
  <w:style w:type="character" w:customStyle="1" w:styleId="WW8Num12z0">
    <w:name w:val="WW8Num12z0"/>
    <w:rsid w:val="004839A6"/>
    <w:rPr>
      <w:rFonts w:ascii="Tahoma" w:hAnsi="Tahoma" w:cs="Tahoma" w:hint="default"/>
    </w:rPr>
  </w:style>
  <w:style w:type="character" w:customStyle="1" w:styleId="WW8Num13z0">
    <w:name w:val="WW8Num13z0"/>
    <w:rsid w:val="004839A6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839A6"/>
  </w:style>
  <w:style w:type="character" w:customStyle="1" w:styleId="WW8Num5z1">
    <w:name w:val="WW8Num5z1"/>
    <w:rsid w:val="004839A6"/>
    <w:rPr>
      <w:rFonts w:ascii="Courier New" w:hAnsi="Courier New" w:cs="Courier New" w:hint="default"/>
    </w:rPr>
  </w:style>
  <w:style w:type="character" w:customStyle="1" w:styleId="WW8Num5z3">
    <w:name w:val="WW8Num5z3"/>
    <w:rsid w:val="004839A6"/>
    <w:rPr>
      <w:rFonts w:ascii="Symbol" w:hAnsi="Symbol" w:cs="Symbol" w:hint="default"/>
    </w:rPr>
  </w:style>
  <w:style w:type="character" w:customStyle="1" w:styleId="WW8Num15z0">
    <w:name w:val="WW8Num15z0"/>
    <w:rsid w:val="004839A6"/>
    <w:rPr>
      <w:rFonts w:ascii="Symbol" w:hAnsi="Symbol" w:cs="Symbol" w:hint="default"/>
    </w:rPr>
  </w:style>
  <w:style w:type="character" w:customStyle="1" w:styleId="WW8Num15z1">
    <w:name w:val="WW8Num15z1"/>
    <w:rsid w:val="004839A6"/>
    <w:rPr>
      <w:rFonts w:ascii="Courier New" w:hAnsi="Courier New" w:cs="Courier New" w:hint="default"/>
    </w:rPr>
  </w:style>
  <w:style w:type="character" w:customStyle="1" w:styleId="WW8Num15z2">
    <w:name w:val="WW8Num15z2"/>
    <w:rsid w:val="004839A6"/>
    <w:rPr>
      <w:rFonts w:ascii="Wingdings" w:hAnsi="Wingdings" w:cs="Wingdings" w:hint="default"/>
    </w:rPr>
  </w:style>
  <w:style w:type="character" w:customStyle="1" w:styleId="WW8Num11z0">
    <w:name w:val="WW8Num11z0"/>
    <w:rsid w:val="004839A6"/>
    <w:rPr>
      <w:rFonts w:ascii="Symbol" w:hAnsi="Symbol" w:cs="Symbol" w:hint="default"/>
    </w:rPr>
  </w:style>
  <w:style w:type="character" w:customStyle="1" w:styleId="WW8Num11z1">
    <w:name w:val="WW8Num11z1"/>
    <w:rsid w:val="004839A6"/>
    <w:rPr>
      <w:rFonts w:ascii="Courier New" w:hAnsi="Courier New" w:cs="Courier New" w:hint="default"/>
    </w:rPr>
  </w:style>
  <w:style w:type="character" w:customStyle="1" w:styleId="WW8Num11z2">
    <w:name w:val="WW8Num11z2"/>
    <w:rsid w:val="004839A6"/>
    <w:rPr>
      <w:rFonts w:ascii="Wingdings" w:hAnsi="Wingdings" w:cs="Wingdings" w:hint="default"/>
    </w:rPr>
  </w:style>
  <w:style w:type="character" w:customStyle="1" w:styleId="WW8Num14z0">
    <w:name w:val="WW8Num14z0"/>
    <w:rsid w:val="004839A6"/>
    <w:rPr>
      <w:rFonts w:ascii="Tahoma" w:hAnsi="Tahoma" w:cs="Tahoma" w:hint="default"/>
    </w:rPr>
  </w:style>
  <w:style w:type="character" w:customStyle="1" w:styleId="WW8Num2z1">
    <w:name w:val="WW8Num2z1"/>
    <w:rsid w:val="004839A6"/>
    <w:rPr>
      <w:rFonts w:ascii="Courier New" w:hAnsi="Courier New" w:cs="Courier New" w:hint="default"/>
    </w:rPr>
  </w:style>
  <w:style w:type="character" w:customStyle="1" w:styleId="WW8Num2z2">
    <w:name w:val="WW8Num2z2"/>
    <w:rsid w:val="004839A6"/>
    <w:rPr>
      <w:rFonts w:ascii="Wingdings" w:hAnsi="Wingdings" w:cs="Wingdings" w:hint="default"/>
    </w:rPr>
  </w:style>
  <w:style w:type="character" w:customStyle="1" w:styleId="WW8Num9z1">
    <w:name w:val="WW8Num9z1"/>
    <w:rsid w:val="004839A6"/>
    <w:rPr>
      <w:rFonts w:ascii="Courier New" w:hAnsi="Courier New" w:cs="Courier New" w:hint="default"/>
    </w:rPr>
  </w:style>
  <w:style w:type="character" w:customStyle="1" w:styleId="WW8Num9z2">
    <w:name w:val="WW8Num9z2"/>
    <w:rsid w:val="004839A6"/>
    <w:rPr>
      <w:rFonts w:ascii="Wingdings" w:hAnsi="Wingdings" w:cs="Wingdings" w:hint="default"/>
    </w:rPr>
  </w:style>
  <w:style w:type="table" w:customStyle="1" w:styleId="13">
    <w:name w:val="Сетка таблицы1"/>
    <w:basedOn w:val="a1"/>
    <w:uiPriority w:val="59"/>
    <w:rsid w:val="0048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locked/>
    <w:rsid w:val="00510C5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10C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C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C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C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C55"/>
    <w:rPr>
      <w:rFonts w:asciiTheme="majorHAnsi" w:eastAsiaTheme="majorEastAsia" w:hAnsiTheme="majorHAnsi"/>
    </w:rPr>
  </w:style>
  <w:style w:type="paragraph" w:styleId="23">
    <w:name w:val="Quote"/>
    <w:basedOn w:val="a"/>
    <w:next w:val="a"/>
    <w:link w:val="24"/>
    <w:uiPriority w:val="29"/>
    <w:qFormat/>
    <w:rsid w:val="00510C55"/>
    <w:rPr>
      <w:i/>
    </w:rPr>
  </w:style>
  <w:style w:type="character" w:customStyle="1" w:styleId="24">
    <w:name w:val="Цитата 2 Знак"/>
    <w:basedOn w:val="a0"/>
    <w:link w:val="23"/>
    <w:uiPriority w:val="29"/>
    <w:rsid w:val="00510C55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10C55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510C55"/>
    <w:rPr>
      <w:b/>
      <w:i/>
      <w:sz w:val="24"/>
    </w:rPr>
  </w:style>
  <w:style w:type="character" w:styleId="afe">
    <w:name w:val="Subtle Emphasis"/>
    <w:uiPriority w:val="19"/>
    <w:qFormat/>
    <w:rsid w:val="00510C55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510C55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510C55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510C55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510C55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510C55"/>
    <w:pPr>
      <w:outlineLvl w:val="9"/>
    </w:pPr>
  </w:style>
  <w:style w:type="paragraph" w:styleId="aff4">
    <w:name w:val="Document Map"/>
    <w:basedOn w:val="a"/>
    <w:link w:val="aff5"/>
    <w:uiPriority w:val="99"/>
    <w:semiHidden/>
    <w:unhideWhenUsed/>
    <w:rsid w:val="00DB1318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2E07-2B94-48CB-BA13-30AB0E2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35</Pages>
  <Words>8693</Words>
  <Characters>69651</Characters>
  <Application>Microsoft Office Word</Application>
  <DocSecurity>0</DocSecurity>
  <Lines>580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Workstation</cp:lastModifiedBy>
  <cp:revision>178</cp:revision>
  <cp:lastPrinted>2018-09-25T07:42:00Z</cp:lastPrinted>
  <dcterms:created xsi:type="dcterms:W3CDTF">2015-01-05T09:31:00Z</dcterms:created>
  <dcterms:modified xsi:type="dcterms:W3CDTF">2018-09-25T08:09:00Z</dcterms:modified>
</cp:coreProperties>
</file>